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CD" w:rsidRPr="007110BE" w:rsidRDefault="0032644A" w:rsidP="007110BE">
      <w:pPr>
        <w:pStyle w:val="FootnoteText"/>
        <w:rPr>
          <w:rFonts w:ascii="Arial" w:hAnsi="Arial" w:cs="Arial"/>
          <w:sz w:val="18"/>
          <w:szCs w:val="23"/>
          <w:lang w:val="id-ID"/>
        </w:rPr>
      </w:pPr>
      <w:r w:rsidRPr="007110BE">
        <w:rPr>
          <w:sz w:val="18"/>
          <w:szCs w:val="23"/>
          <w:lang w:val="id-ID"/>
        </w:rPr>
        <w:softHyphen/>
      </w:r>
      <w:r w:rsidRPr="007110BE">
        <w:rPr>
          <w:sz w:val="18"/>
          <w:szCs w:val="23"/>
          <w:lang w:val="id-ID"/>
        </w:rPr>
        <w:softHyphen/>
      </w:r>
      <w:r w:rsidRPr="007110BE">
        <w:rPr>
          <w:sz w:val="18"/>
          <w:szCs w:val="23"/>
          <w:lang w:val="id-ID"/>
        </w:rPr>
        <w:softHyphen/>
      </w:r>
      <w:r w:rsidRPr="007110BE">
        <w:rPr>
          <w:sz w:val="18"/>
          <w:szCs w:val="23"/>
          <w:lang w:val="id-ID"/>
        </w:rPr>
        <w:softHyphen/>
      </w:r>
      <w:r w:rsidRPr="007110BE">
        <w:rPr>
          <w:sz w:val="18"/>
          <w:szCs w:val="23"/>
          <w:lang w:val="id-ID"/>
        </w:rPr>
        <w:softHyphen/>
      </w:r>
      <w:r w:rsidRPr="007110BE">
        <w:rPr>
          <w:sz w:val="18"/>
          <w:szCs w:val="23"/>
          <w:lang w:val="id-ID"/>
        </w:rPr>
        <w:softHyphen/>
      </w:r>
      <w:r w:rsidRPr="007110BE">
        <w:rPr>
          <w:sz w:val="18"/>
          <w:szCs w:val="23"/>
          <w:lang w:val="id-ID"/>
        </w:rPr>
        <w:softHyphen/>
      </w:r>
      <w:r w:rsidRPr="007110BE">
        <w:rPr>
          <w:sz w:val="18"/>
          <w:szCs w:val="23"/>
          <w:lang w:val="id-ID"/>
        </w:rPr>
        <w:softHyphen/>
      </w:r>
      <w:r w:rsidR="000833CD" w:rsidRPr="007110BE">
        <w:rPr>
          <w:rFonts w:ascii="Arial" w:hAnsi="Arial" w:cs="Arial"/>
          <w:sz w:val="18"/>
          <w:szCs w:val="23"/>
        </w:rPr>
        <w:t xml:space="preserve">eJournal  </w:t>
      </w:r>
      <w:r w:rsidR="000833CD" w:rsidRPr="007110BE">
        <w:rPr>
          <w:rFonts w:ascii="Arial" w:hAnsi="Arial" w:cs="Arial"/>
          <w:sz w:val="18"/>
          <w:szCs w:val="23"/>
          <w:lang w:val="id-ID"/>
        </w:rPr>
        <w:t>Administrasi Negara</w:t>
      </w:r>
      <w:r w:rsidR="000833CD" w:rsidRPr="007110BE">
        <w:rPr>
          <w:rFonts w:ascii="Arial" w:hAnsi="Arial" w:cs="Arial"/>
          <w:sz w:val="18"/>
          <w:szCs w:val="23"/>
        </w:rPr>
        <w:t>,</w:t>
      </w:r>
      <w:r w:rsidR="000833CD" w:rsidRPr="007110BE">
        <w:rPr>
          <w:rFonts w:ascii="Arial" w:hAnsi="Arial" w:cs="Arial"/>
          <w:sz w:val="18"/>
          <w:szCs w:val="23"/>
          <w:lang w:val="id-ID"/>
        </w:rPr>
        <w:t xml:space="preserve"> </w:t>
      </w:r>
      <w:r w:rsidR="00372F04" w:rsidRPr="007110BE">
        <w:rPr>
          <w:rFonts w:ascii="Arial" w:hAnsi="Arial" w:cs="Arial"/>
          <w:sz w:val="18"/>
          <w:szCs w:val="23"/>
          <w:lang w:val="id-ID"/>
        </w:rPr>
        <w:t>2</w:t>
      </w:r>
      <w:r w:rsidR="000833CD" w:rsidRPr="007110BE">
        <w:rPr>
          <w:rFonts w:ascii="Arial" w:hAnsi="Arial" w:cs="Arial"/>
          <w:sz w:val="18"/>
          <w:szCs w:val="23"/>
          <w:lang w:val="id-ID"/>
        </w:rPr>
        <w:t xml:space="preserve"> ( </w:t>
      </w:r>
      <w:r w:rsidR="00372F04" w:rsidRPr="007110BE">
        <w:rPr>
          <w:rFonts w:ascii="Arial" w:hAnsi="Arial" w:cs="Arial"/>
          <w:sz w:val="18"/>
          <w:szCs w:val="23"/>
          <w:lang w:val="id-ID"/>
        </w:rPr>
        <w:t>4</w:t>
      </w:r>
      <w:r w:rsidR="000833CD" w:rsidRPr="007110BE">
        <w:rPr>
          <w:rFonts w:ascii="Arial" w:hAnsi="Arial" w:cs="Arial"/>
          <w:sz w:val="18"/>
          <w:szCs w:val="23"/>
          <w:lang w:val="id-ID"/>
        </w:rPr>
        <w:t xml:space="preserve"> ) 2014 : </w:t>
      </w:r>
      <w:r w:rsidR="00372F04" w:rsidRPr="007110BE">
        <w:rPr>
          <w:rFonts w:ascii="Arial" w:hAnsi="Arial" w:cs="Arial"/>
          <w:sz w:val="18"/>
          <w:szCs w:val="23"/>
          <w:lang w:val="id-ID"/>
        </w:rPr>
        <w:t>1926-1937</w:t>
      </w:r>
      <w:r w:rsidR="000833CD" w:rsidRPr="007110BE">
        <w:rPr>
          <w:rFonts w:ascii="Arial" w:hAnsi="Arial" w:cs="Arial"/>
          <w:sz w:val="18"/>
          <w:szCs w:val="23"/>
        </w:rPr>
        <w:t xml:space="preserve"> </w:t>
      </w:r>
      <w:r w:rsidR="000833CD" w:rsidRPr="007110BE">
        <w:rPr>
          <w:rFonts w:ascii="Arial" w:hAnsi="Arial" w:cs="Arial"/>
          <w:sz w:val="18"/>
          <w:szCs w:val="23"/>
        </w:rPr>
        <w:br/>
        <w:t>ISSN 0000-0000, ejournal.an.fisip-unmul.org</w:t>
      </w:r>
      <w:r w:rsidR="000833CD" w:rsidRPr="007110BE">
        <w:rPr>
          <w:rFonts w:ascii="Arial" w:hAnsi="Arial" w:cs="Arial"/>
          <w:sz w:val="18"/>
          <w:szCs w:val="23"/>
        </w:rPr>
        <w:br/>
        <w:t>© Copyright  2014</w:t>
      </w:r>
    </w:p>
    <w:p w:rsidR="000833CD" w:rsidRPr="007110BE" w:rsidRDefault="000833CD" w:rsidP="007110BE">
      <w:pPr>
        <w:pStyle w:val="FootnoteText"/>
        <w:rPr>
          <w:sz w:val="23"/>
          <w:szCs w:val="23"/>
          <w:lang w:val="id-ID"/>
        </w:rPr>
      </w:pPr>
    </w:p>
    <w:p w:rsidR="0032644A" w:rsidRPr="007110BE" w:rsidRDefault="009715E0" w:rsidP="007110BE">
      <w:pPr>
        <w:pStyle w:val="FootnoteText"/>
        <w:jc w:val="center"/>
        <w:rPr>
          <w:b/>
          <w:sz w:val="24"/>
          <w:szCs w:val="23"/>
        </w:rPr>
      </w:pPr>
      <w:r w:rsidRPr="007110BE">
        <w:rPr>
          <w:b/>
          <w:sz w:val="24"/>
          <w:szCs w:val="23"/>
        </w:rPr>
        <w:t>PENGARUH</w:t>
      </w:r>
      <w:r w:rsidR="0032644A" w:rsidRPr="007110BE">
        <w:rPr>
          <w:b/>
          <w:sz w:val="24"/>
          <w:szCs w:val="23"/>
        </w:rPr>
        <w:t xml:space="preserve"> </w:t>
      </w:r>
      <w:r w:rsidRPr="007110BE">
        <w:rPr>
          <w:b/>
          <w:sz w:val="24"/>
          <w:szCs w:val="23"/>
        </w:rPr>
        <w:t>SEMANGAT</w:t>
      </w:r>
      <w:r w:rsidR="0032644A" w:rsidRPr="007110BE">
        <w:rPr>
          <w:b/>
          <w:sz w:val="24"/>
          <w:szCs w:val="23"/>
        </w:rPr>
        <w:t xml:space="preserve"> KERJA </w:t>
      </w:r>
      <w:r w:rsidRPr="007110BE">
        <w:rPr>
          <w:b/>
          <w:sz w:val="24"/>
          <w:szCs w:val="23"/>
        </w:rPr>
        <w:t>TERHADAP</w:t>
      </w:r>
      <w:r w:rsidR="0032644A" w:rsidRPr="007110BE">
        <w:rPr>
          <w:b/>
          <w:sz w:val="24"/>
          <w:szCs w:val="23"/>
        </w:rPr>
        <w:t xml:space="preserve"> EFEKTIVITAS KERJA PEGAWAI DI KANTO</w:t>
      </w:r>
      <w:r w:rsidRPr="007110BE">
        <w:rPr>
          <w:b/>
          <w:sz w:val="24"/>
          <w:szCs w:val="23"/>
        </w:rPr>
        <w:t xml:space="preserve">R KECAMATAN KALIORANG KABUPATEN </w:t>
      </w:r>
      <w:r w:rsidR="0032644A" w:rsidRPr="007110BE">
        <w:rPr>
          <w:b/>
          <w:sz w:val="24"/>
          <w:szCs w:val="23"/>
        </w:rPr>
        <w:t>KUTAI TIMUR</w:t>
      </w:r>
    </w:p>
    <w:p w:rsidR="0032644A" w:rsidRPr="007110BE" w:rsidRDefault="0032644A" w:rsidP="007110BE">
      <w:pPr>
        <w:pStyle w:val="FootnoteText"/>
        <w:jc w:val="center"/>
        <w:rPr>
          <w:b/>
          <w:szCs w:val="23"/>
        </w:rPr>
      </w:pPr>
    </w:p>
    <w:p w:rsidR="0032644A" w:rsidRPr="007110BE" w:rsidRDefault="009715E0" w:rsidP="007110BE">
      <w:pPr>
        <w:pStyle w:val="FootnoteText"/>
        <w:jc w:val="center"/>
        <w:rPr>
          <w:b/>
          <w:sz w:val="23"/>
          <w:szCs w:val="23"/>
        </w:rPr>
      </w:pPr>
      <w:r w:rsidRPr="007110BE">
        <w:rPr>
          <w:b/>
          <w:sz w:val="23"/>
          <w:szCs w:val="23"/>
        </w:rPr>
        <w:t>Nur Halimah</w:t>
      </w:r>
      <w:r w:rsidR="000833CD" w:rsidRPr="007110BE">
        <w:rPr>
          <w:rStyle w:val="FootnoteReference"/>
          <w:b/>
          <w:sz w:val="23"/>
          <w:szCs w:val="23"/>
        </w:rPr>
        <w:footnoteReference w:id="2"/>
      </w:r>
    </w:p>
    <w:p w:rsidR="0032644A" w:rsidRPr="007110BE" w:rsidRDefault="0032644A" w:rsidP="007110BE">
      <w:pPr>
        <w:spacing w:after="0" w:line="240" w:lineRule="auto"/>
        <w:rPr>
          <w:rFonts w:ascii="Times New Roman" w:hAnsi="Times New Roman" w:cs="Times New Roman"/>
          <w:b/>
          <w:sz w:val="23"/>
          <w:szCs w:val="23"/>
        </w:rPr>
      </w:pPr>
    </w:p>
    <w:p w:rsidR="0032644A" w:rsidRDefault="00022B11" w:rsidP="007110BE">
      <w:pPr>
        <w:spacing w:after="0" w:line="240" w:lineRule="auto"/>
        <w:jc w:val="center"/>
        <w:rPr>
          <w:rFonts w:ascii="Times New Roman" w:hAnsi="Times New Roman" w:cs="Times New Roman"/>
          <w:b/>
          <w:i/>
          <w:sz w:val="23"/>
          <w:szCs w:val="23"/>
          <w:lang w:val="id-ID"/>
        </w:rPr>
      </w:pPr>
      <w:r w:rsidRPr="00594467">
        <w:rPr>
          <w:rFonts w:ascii="Times New Roman" w:hAnsi="Times New Roman" w:cs="Times New Roman"/>
          <w:b/>
          <w:i/>
          <w:sz w:val="23"/>
          <w:szCs w:val="23"/>
        </w:rPr>
        <w:t>Abstrak</w:t>
      </w:r>
    </w:p>
    <w:p w:rsidR="00594467" w:rsidRPr="00594467" w:rsidRDefault="00594467" w:rsidP="007110BE">
      <w:pPr>
        <w:spacing w:after="0" w:line="240" w:lineRule="auto"/>
        <w:jc w:val="center"/>
        <w:rPr>
          <w:rFonts w:ascii="Times New Roman" w:hAnsi="Times New Roman" w:cs="Times New Roman"/>
          <w:b/>
          <w:i/>
          <w:sz w:val="23"/>
          <w:szCs w:val="23"/>
          <w:lang w:val="id-ID"/>
        </w:rPr>
      </w:pPr>
    </w:p>
    <w:p w:rsidR="006B4DE6" w:rsidRPr="00594467" w:rsidRDefault="009715E0" w:rsidP="007110BE">
      <w:pPr>
        <w:spacing w:after="0" w:line="240" w:lineRule="auto"/>
        <w:ind w:firstLine="567"/>
        <w:jc w:val="both"/>
        <w:rPr>
          <w:rFonts w:ascii="Times New Roman" w:hAnsi="Times New Roman" w:cs="Times New Roman"/>
          <w:i/>
          <w:sz w:val="23"/>
          <w:szCs w:val="23"/>
          <w:lang w:val="id-ID"/>
        </w:rPr>
      </w:pPr>
      <w:r w:rsidRPr="00594467">
        <w:rPr>
          <w:rFonts w:ascii="Times New Roman" w:hAnsi="Times New Roman" w:cs="Times New Roman"/>
          <w:b/>
          <w:i/>
          <w:sz w:val="23"/>
          <w:szCs w:val="23"/>
        </w:rPr>
        <w:t>Nur Halimah</w:t>
      </w:r>
      <w:r w:rsidRPr="00594467">
        <w:rPr>
          <w:rFonts w:ascii="Times New Roman" w:hAnsi="Times New Roman" w:cs="Times New Roman"/>
          <w:i/>
          <w:sz w:val="23"/>
          <w:szCs w:val="23"/>
        </w:rPr>
        <w:t xml:space="preserve">, 2014, Pengaruh Semangat Kerja </w:t>
      </w:r>
      <w:proofErr w:type="gramStart"/>
      <w:r w:rsidRPr="00594467">
        <w:rPr>
          <w:rFonts w:ascii="Times New Roman" w:hAnsi="Times New Roman" w:cs="Times New Roman"/>
          <w:i/>
          <w:sz w:val="23"/>
          <w:szCs w:val="23"/>
        </w:rPr>
        <w:t>terhadap  Efektivitas</w:t>
      </w:r>
      <w:proofErr w:type="gramEnd"/>
      <w:r w:rsidRPr="00594467">
        <w:rPr>
          <w:rFonts w:ascii="Times New Roman" w:hAnsi="Times New Roman" w:cs="Times New Roman"/>
          <w:i/>
          <w:sz w:val="23"/>
          <w:szCs w:val="23"/>
        </w:rPr>
        <w:t xml:space="preserve"> Kerja Pegawai di Kantor Kecamatan Kaliorang Kabupaten Kutai Timur. Bimbingan Bapak Dr. Bambang Irawan, S.Sos, M.Si selaku dosen pembimbing I dan Ibu Hj. Hariati, S.Sos, M.Si selaku dosen pembimbing II.</w:t>
      </w:r>
    </w:p>
    <w:p w:rsidR="006B4DE6" w:rsidRPr="00594467" w:rsidRDefault="009715E0" w:rsidP="007110BE">
      <w:pPr>
        <w:spacing w:after="0" w:line="240" w:lineRule="auto"/>
        <w:ind w:firstLine="567"/>
        <w:jc w:val="both"/>
        <w:rPr>
          <w:rFonts w:ascii="Times New Roman" w:hAnsi="Times New Roman" w:cs="Times New Roman"/>
          <w:i/>
          <w:sz w:val="23"/>
          <w:szCs w:val="23"/>
          <w:lang w:val="id-ID"/>
        </w:rPr>
      </w:pPr>
      <w:proofErr w:type="gramStart"/>
      <w:r w:rsidRPr="00594467">
        <w:rPr>
          <w:rFonts w:ascii="Times New Roman" w:hAnsi="Times New Roman" w:cs="Times New Roman"/>
          <w:i/>
          <w:sz w:val="23"/>
          <w:szCs w:val="23"/>
        </w:rPr>
        <w:t xml:space="preserve">Tujuan dari penelitian ini adalah untuk </w:t>
      </w:r>
      <w:r w:rsidR="006662A9" w:rsidRPr="00594467">
        <w:rPr>
          <w:rFonts w:ascii="Times New Roman" w:hAnsi="Times New Roman" w:cs="Times New Roman"/>
          <w:i/>
          <w:sz w:val="23"/>
          <w:szCs w:val="23"/>
        </w:rPr>
        <w:t>mengetahui</w:t>
      </w:r>
      <w:r w:rsidRPr="00594467">
        <w:rPr>
          <w:rFonts w:ascii="Times New Roman" w:hAnsi="Times New Roman" w:cs="Times New Roman"/>
          <w:i/>
          <w:sz w:val="23"/>
          <w:szCs w:val="23"/>
        </w:rPr>
        <w:t xml:space="preserve"> pengaruh semangat kerja terhadap efektivitas kerja pegawai di Kantor Kecamatan Kaliorang </w:t>
      </w:r>
      <w:r w:rsidR="006662A9" w:rsidRPr="00594467">
        <w:rPr>
          <w:rFonts w:ascii="Times New Roman" w:hAnsi="Times New Roman" w:cs="Times New Roman"/>
          <w:i/>
          <w:sz w:val="23"/>
          <w:szCs w:val="23"/>
        </w:rPr>
        <w:t>dan mengukur besar pengaruh semangat kerja terhdap efektivitas kerja pegawai di Kantor Kecamatan Kaliorang Kabupaten Kutai Timur.</w:t>
      </w:r>
      <w:proofErr w:type="gramEnd"/>
    </w:p>
    <w:p w:rsidR="009C7EC5" w:rsidRPr="00594467" w:rsidRDefault="009715E0" w:rsidP="007110BE">
      <w:pPr>
        <w:spacing w:after="0" w:line="240" w:lineRule="auto"/>
        <w:ind w:firstLine="567"/>
        <w:jc w:val="both"/>
        <w:rPr>
          <w:rFonts w:ascii="Times New Roman" w:hAnsi="Times New Roman" w:cs="Times New Roman"/>
          <w:i/>
          <w:sz w:val="23"/>
          <w:szCs w:val="23"/>
        </w:rPr>
      </w:pPr>
      <w:proofErr w:type="gramStart"/>
      <w:r w:rsidRPr="00594467">
        <w:rPr>
          <w:rFonts w:ascii="Times New Roman" w:hAnsi="Times New Roman" w:cs="Times New Roman"/>
          <w:i/>
          <w:sz w:val="23"/>
          <w:szCs w:val="23"/>
        </w:rPr>
        <w:t>Metode penelitian ini termasuk penelitian verifikatif/kausalitas yaitu penelitian untuk menguji teori dan atau untuk membuktikan kebenaran penelitian terdahulu.</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Definisi Operasional meliputi independen variabel atau semangat kerja dan dependen variabel atau variabel efektivitas kerja.</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Dalam penelitian ini menggunakan seluruh populasi sebagai sampel dengan menggunakan teknik sensus.</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Teknik pengumpulan data dalam penelitian ini ialah penelitian kepustakaan dan penelitian lapangan.</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Alat pengukur data yang digunakan ialah skala likert.</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Analisis data yang digunakan adalah koefisien korelasi Product Moment (r</w:t>
      </w:r>
      <w:r w:rsidRPr="00594467">
        <w:rPr>
          <w:rFonts w:ascii="Times New Roman" w:hAnsi="Times New Roman" w:cs="Times New Roman"/>
          <w:i/>
          <w:sz w:val="23"/>
          <w:szCs w:val="23"/>
          <w:vertAlign w:val="subscript"/>
        </w:rPr>
        <w:t>xy</w:t>
      </w:r>
      <w:r w:rsidRPr="00594467">
        <w:rPr>
          <w:rFonts w:ascii="Times New Roman" w:hAnsi="Times New Roman" w:cs="Times New Roman"/>
          <w:i/>
          <w:sz w:val="23"/>
          <w:szCs w:val="23"/>
        </w:rPr>
        <w:t>) dan analisis Regresi Linier Sederhana.</w:t>
      </w:r>
      <w:proofErr w:type="gramEnd"/>
    </w:p>
    <w:p w:rsidR="009715E0" w:rsidRPr="00594467" w:rsidRDefault="009715E0" w:rsidP="007110BE">
      <w:pPr>
        <w:spacing w:after="0" w:line="240" w:lineRule="auto"/>
        <w:ind w:firstLine="567"/>
        <w:jc w:val="both"/>
        <w:rPr>
          <w:rFonts w:ascii="Times New Roman" w:hAnsi="Times New Roman" w:cs="Times New Roman"/>
          <w:i/>
          <w:sz w:val="23"/>
          <w:szCs w:val="23"/>
          <w:lang w:val="id-ID"/>
        </w:rPr>
      </w:pPr>
      <w:r w:rsidRPr="00594467">
        <w:rPr>
          <w:rFonts w:ascii="Times New Roman" w:hAnsi="Times New Roman" w:cs="Times New Roman"/>
          <w:i/>
          <w:sz w:val="23"/>
          <w:szCs w:val="23"/>
        </w:rPr>
        <w:t>Kesimpulan berdasarkan analisis data dan pengujian hipotesis yang dihasilkan dengan menggunakan rumus korelasi Puduct Moment, hipotesis yang diajukan dapat diterima untuk N=33, dimana r</w:t>
      </w:r>
      <w:r w:rsidRPr="00594467">
        <w:rPr>
          <w:rFonts w:ascii="Times New Roman" w:hAnsi="Times New Roman" w:cs="Times New Roman"/>
          <w:i/>
          <w:sz w:val="23"/>
          <w:szCs w:val="23"/>
          <w:vertAlign w:val="subscript"/>
        </w:rPr>
        <w:t xml:space="preserve">xy </w:t>
      </w:r>
      <w:r w:rsidRPr="00594467">
        <w:rPr>
          <w:rFonts w:ascii="Times New Roman" w:hAnsi="Times New Roman" w:cs="Times New Roman"/>
          <w:i/>
          <w:sz w:val="23"/>
          <w:szCs w:val="23"/>
        </w:rPr>
        <w:t>hitung lebih besar dari harga kritis r</w:t>
      </w:r>
      <w:r w:rsidRPr="00594467">
        <w:rPr>
          <w:rFonts w:ascii="Times New Roman" w:hAnsi="Times New Roman" w:cs="Times New Roman"/>
          <w:i/>
          <w:sz w:val="23"/>
          <w:szCs w:val="23"/>
          <w:vertAlign w:val="subscript"/>
        </w:rPr>
        <w:t xml:space="preserve">xy </w:t>
      </w:r>
      <w:r w:rsidRPr="00594467">
        <w:rPr>
          <w:rFonts w:ascii="Times New Roman" w:hAnsi="Times New Roman" w:cs="Times New Roman"/>
          <w:i/>
          <w:sz w:val="23"/>
          <w:szCs w:val="23"/>
        </w:rPr>
        <w:t>tabel (0,629</w:t>
      </w:r>
      <w:r w:rsidR="00594467" w:rsidRPr="00594467">
        <w:rPr>
          <w:rFonts w:ascii="Times New Roman" w:hAnsi="Times New Roman" w:cs="Times New Roman"/>
          <w:i/>
          <w:sz w:val="23"/>
          <w:szCs w:val="23"/>
        </w:rPr>
        <w:t>&gt;</w:t>
      </w:r>
      <w:r w:rsidRPr="00594467">
        <w:rPr>
          <w:rFonts w:ascii="Times New Roman" w:hAnsi="Times New Roman" w:cs="Times New Roman"/>
          <w:i/>
          <w:sz w:val="23"/>
          <w:szCs w:val="23"/>
        </w:rPr>
        <w:t>0,344) pada tingkat α 0</w:t>
      </w:r>
      <w:proofErr w:type="gramStart"/>
      <w:r w:rsidRPr="00594467">
        <w:rPr>
          <w:rFonts w:ascii="Times New Roman" w:hAnsi="Times New Roman" w:cs="Times New Roman"/>
          <w:i/>
          <w:sz w:val="23"/>
          <w:szCs w:val="23"/>
        </w:rPr>
        <w:t>,05</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 xml:space="preserve">Dan termasuk dalam </w:t>
      </w:r>
      <w:r w:rsidR="00210BC6" w:rsidRPr="00594467">
        <w:rPr>
          <w:rFonts w:ascii="Times New Roman" w:hAnsi="Times New Roman" w:cs="Times New Roman"/>
          <w:i/>
          <w:sz w:val="23"/>
          <w:szCs w:val="23"/>
        </w:rPr>
        <w:t>hubungan</w:t>
      </w:r>
      <w:r w:rsidRPr="00594467">
        <w:rPr>
          <w:rFonts w:ascii="Times New Roman" w:hAnsi="Times New Roman" w:cs="Times New Roman"/>
          <w:i/>
          <w:sz w:val="23"/>
          <w:szCs w:val="23"/>
        </w:rPr>
        <w:t xml:space="preserve"> yang kuat antara semangat kerja dengan efektivitas kerja pegawai di Kantor Kecamatan Kaliorang Kabupaten Kutai Timur.</w:t>
      </w:r>
      <w:proofErr w:type="gramEnd"/>
      <w:r w:rsidRPr="00594467">
        <w:rPr>
          <w:rFonts w:ascii="Times New Roman" w:hAnsi="Times New Roman" w:cs="Times New Roman"/>
          <w:i/>
          <w:sz w:val="23"/>
          <w:szCs w:val="23"/>
        </w:rPr>
        <w:t xml:space="preserve"> </w:t>
      </w:r>
      <w:proofErr w:type="gramStart"/>
      <w:r w:rsidRPr="00594467">
        <w:rPr>
          <w:rFonts w:ascii="Times New Roman" w:hAnsi="Times New Roman" w:cs="Times New Roman"/>
          <w:i/>
          <w:sz w:val="23"/>
          <w:szCs w:val="23"/>
        </w:rPr>
        <w:t>Kemudian melakukan uji regresi sederhana dan mendapat hasil sebesar 0,628.</w:t>
      </w:r>
      <w:proofErr w:type="gramEnd"/>
      <w:r w:rsidRPr="00594467">
        <w:rPr>
          <w:rFonts w:ascii="Times New Roman" w:hAnsi="Times New Roman" w:cs="Times New Roman"/>
          <w:i/>
          <w:sz w:val="23"/>
          <w:szCs w:val="23"/>
        </w:rPr>
        <w:t xml:space="preserve"> </w:t>
      </w:r>
      <w:r w:rsidR="009C7EC5" w:rsidRPr="00594467">
        <w:rPr>
          <w:rFonts w:ascii="Times New Roman" w:hAnsi="Times New Roman" w:cs="Times New Roman"/>
          <w:i/>
          <w:sz w:val="23"/>
          <w:szCs w:val="23"/>
        </w:rPr>
        <w:t>Kemudian dari hasil uji determinasi besar pengaruh semangat kerja terhadap efektivitas kerja pegawai di Kantor Kecamatan Kaliorang Kabupaten Kutai Timur adalah 39</w:t>
      </w:r>
      <w:proofErr w:type="gramStart"/>
      <w:r w:rsidR="009C7EC5" w:rsidRPr="00594467">
        <w:rPr>
          <w:rFonts w:ascii="Times New Roman" w:hAnsi="Times New Roman" w:cs="Times New Roman"/>
          <w:i/>
          <w:sz w:val="23"/>
          <w:szCs w:val="23"/>
        </w:rPr>
        <w:t>,56</w:t>
      </w:r>
      <w:proofErr w:type="gramEnd"/>
      <w:r w:rsidR="009C7EC5" w:rsidRPr="00594467">
        <w:rPr>
          <w:rFonts w:ascii="Times New Roman" w:hAnsi="Times New Roman" w:cs="Times New Roman"/>
          <w:i/>
          <w:sz w:val="23"/>
          <w:szCs w:val="23"/>
        </w:rPr>
        <w:t>%.</w:t>
      </w:r>
      <w:r w:rsidR="009C7EC5" w:rsidRPr="00594467">
        <w:rPr>
          <w:rFonts w:ascii="Times New Roman" w:hAnsi="Times New Roman" w:cs="Times New Roman"/>
          <w:sz w:val="23"/>
          <w:szCs w:val="23"/>
        </w:rPr>
        <w:t xml:space="preserve"> </w:t>
      </w:r>
      <w:r w:rsidRPr="00594467">
        <w:rPr>
          <w:rFonts w:ascii="Times New Roman" w:hAnsi="Times New Roman" w:cs="Times New Roman"/>
          <w:i/>
          <w:sz w:val="23"/>
          <w:szCs w:val="23"/>
        </w:rPr>
        <w:t xml:space="preserve">Dimana efektivitas kerja kurang maksimal karena kurangnya semangat kerja dari para pegawai yang terlihat dari adanya pekerjaan yang selesai kurang tepat waktu sehingga pencapaian tujuan Kantor </w:t>
      </w:r>
      <w:proofErr w:type="gramStart"/>
      <w:r w:rsidRPr="00594467">
        <w:rPr>
          <w:rFonts w:ascii="Times New Roman" w:hAnsi="Times New Roman" w:cs="Times New Roman"/>
          <w:i/>
          <w:sz w:val="23"/>
          <w:szCs w:val="23"/>
        </w:rPr>
        <w:t>Kecamatan  Kaliorang</w:t>
      </w:r>
      <w:proofErr w:type="gramEnd"/>
      <w:r w:rsidRPr="00594467">
        <w:rPr>
          <w:rFonts w:ascii="Times New Roman" w:hAnsi="Times New Roman" w:cs="Times New Roman"/>
          <w:i/>
          <w:sz w:val="23"/>
          <w:szCs w:val="23"/>
        </w:rPr>
        <w:t xml:space="preserve"> belum optimal.</w:t>
      </w:r>
    </w:p>
    <w:p w:rsidR="009715E0" w:rsidRPr="00594467" w:rsidRDefault="009715E0" w:rsidP="007110BE">
      <w:pPr>
        <w:spacing w:after="0" w:line="240" w:lineRule="auto"/>
        <w:jc w:val="both"/>
        <w:rPr>
          <w:rFonts w:ascii="Times New Roman" w:hAnsi="Times New Roman" w:cs="Times New Roman"/>
          <w:i/>
          <w:sz w:val="23"/>
          <w:szCs w:val="23"/>
        </w:rPr>
      </w:pPr>
    </w:p>
    <w:p w:rsidR="00AF2945" w:rsidRPr="00594467" w:rsidRDefault="009715E0" w:rsidP="007110BE">
      <w:pPr>
        <w:tabs>
          <w:tab w:val="left" w:pos="1260"/>
        </w:tabs>
        <w:spacing w:after="0" w:line="240" w:lineRule="auto"/>
        <w:ind w:left="1620" w:hanging="1620"/>
        <w:jc w:val="both"/>
        <w:rPr>
          <w:rFonts w:ascii="Times New Roman" w:hAnsi="Times New Roman" w:cs="Times New Roman"/>
          <w:b/>
          <w:i/>
          <w:sz w:val="23"/>
          <w:szCs w:val="23"/>
          <w:lang w:val="id-ID"/>
        </w:rPr>
      </w:pPr>
      <w:r w:rsidRPr="00594467">
        <w:rPr>
          <w:rFonts w:ascii="Times New Roman" w:hAnsi="Times New Roman" w:cs="Times New Roman"/>
          <w:b/>
          <w:i/>
          <w:sz w:val="23"/>
          <w:szCs w:val="23"/>
        </w:rPr>
        <w:t xml:space="preserve">Kata </w:t>
      </w:r>
      <w:proofErr w:type="gramStart"/>
      <w:r w:rsidRPr="00594467">
        <w:rPr>
          <w:rFonts w:ascii="Times New Roman" w:hAnsi="Times New Roman" w:cs="Times New Roman"/>
          <w:b/>
          <w:i/>
          <w:sz w:val="23"/>
          <w:szCs w:val="23"/>
        </w:rPr>
        <w:t>Kunci :</w:t>
      </w:r>
      <w:proofErr w:type="gramEnd"/>
      <w:r w:rsidRPr="00594467">
        <w:rPr>
          <w:rFonts w:ascii="Times New Roman" w:hAnsi="Times New Roman" w:cs="Times New Roman"/>
          <w:b/>
          <w:i/>
          <w:sz w:val="23"/>
          <w:szCs w:val="23"/>
        </w:rPr>
        <w:t xml:space="preserve"> </w:t>
      </w:r>
      <w:r w:rsidRPr="00594467">
        <w:rPr>
          <w:rFonts w:ascii="Times New Roman" w:hAnsi="Times New Roman" w:cs="Times New Roman"/>
          <w:i/>
          <w:sz w:val="23"/>
          <w:szCs w:val="23"/>
        </w:rPr>
        <w:t>Sem</w:t>
      </w:r>
      <w:r w:rsidR="006662A9" w:rsidRPr="00594467">
        <w:rPr>
          <w:rFonts w:ascii="Times New Roman" w:hAnsi="Times New Roman" w:cs="Times New Roman"/>
          <w:i/>
          <w:sz w:val="23"/>
          <w:szCs w:val="23"/>
        </w:rPr>
        <w:t>angat Kerja dan Efektivitas Kerja</w:t>
      </w:r>
    </w:p>
    <w:p w:rsidR="00594467" w:rsidRPr="00594467" w:rsidRDefault="00594467" w:rsidP="007110BE">
      <w:pPr>
        <w:spacing w:after="0" w:line="240" w:lineRule="auto"/>
        <w:contextualSpacing/>
        <w:jc w:val="both"/>
        <w:rPr>
          <w:rFonts w:ascii="Times New Roman" w:hAnsi="Times New Roman" w:cs="Times New Roman"/>
          <w:b/>
          <w:sz w:val="23"/>
          <w:szCs w:val="23"/>
          <w:lang w:val="id-ID"/>
        </w:rPr>
      </w:pPr>
    </w:p>
    <w:p w:rsidR="00594467" w:rsidRDefault="00594467" w:rsidP="007110BE">
      <w:pPr>
        <w:spacing w:after="0" w:line="240" w:lineRule="auto"/>
        <w:contextualSpacing/>
        <w:jc w:val="both"/>
        <w:rPr>
          <w:rFonts w:ascii="Times New Roman" w:hAnsi="Times New Roman" w:cs="Times New Roman"/>
          <w:b/>
          <w:sz w:val="23"/>
          <w:szCs w:val="23"/>
          <w:lang w:val="id-ID"/>
        </w:rPr>
      </w:pPr>
    </w:p>
    <w:p w:rsidR="00594467" w:rsidRDefault="000D07FC" w:rsidP="007110BE">
      <w:pPr>
        <w:spacing w:after="0" w:line="240" w:lineRule="auto"/>
        <w:contextualSpacing/>
        <w:jc w:val="both"/>
        <w:rPr>
          <w:rFonts w:ascii="Times New Roman" w:hAnsi="Times New Roman" w:cs="Times New Roman"/>
          <w:b/>
          <w:sz w:val="23"/>
          <w:szCs w:val="23"/>
          <w:lang w:val="id-ID"/>
        </w:rPr>
      </w:pPr>
      <w:r>
        <w:rPr>
          <w:rFonts w:ascii="Times New Roman" w:hAnsi="Times New Roman" w:cs="Times New Roman"/>
          <w:b/>
          <w:noProof/>
          <w:sz w:val="23"/>
          <w:szCs w:val="23"/>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2.3pt;margin-top:30.75pt;width:146.75pt;height:0;z-index:251659264" o:connectortype="straight"/>
        </w:pict>
      </w:r>
      <w:r>
        <w:rPr>
          <w:rFonts w:ascii="Times New Roman" w:hAnsi="Times New Roman" w:cs="Times New Roman"/>
          <w:b/>
          <w:noProof/>
          <w:sz w:val="23"/>
          <w:szCs w:val="23"/>
          <w:lang w:val="id-ID" w:eastAsia="id-ID"/>
        </w:rPr>
        <w:pict>
          <v:rect id="_x0000_s1026" style="position:absolute;left:0;text-align:left;margin-left:-7.7pt;margin-top:13.45pt;width:170.4pt;height:17.3pt;z-index:251658240" strokecolor="white [3212]"/>
        </w:pict>
      </w:r>
    </w:p>
    <w:p w:rsidR="0032644A" w:rsidRPr="00594467" w:rsidRDefault="0032644A" w:rsidP="007110BE">
      <w:pPr>
        <w:spacing w:after="0" w:line="240" w:lineRule="auto"/>
        <w:contextualSpacing/>
        <w:jc w:val="both"/>
        <w:rPr>
          <w:rFonts w:ascii="Times New Roman" w:hAnsi="Times New Roman" w:cs="Times New Roman"/>
          <w:b/>
          <w:sz w:val="23"/>
          <w:szCs w:val="23"/>
        </w:rPr>
      </w:pPr>
      <w:r w:rsidRPr="00594467">
        <w:rPr>
          <w:rFonts w:ascii="Times New Roman" w:hAnsi="Times New Roman" w:cs="Times New Roman"/>
          <w:b/>
          <w:sz w:val="23"/>
          <w:szCs w:val="23"/>
        </w:rPr>
        <w:lastRenderedPageBreak/>
        <w:t>PENDAHULUAN</w:t>
      </w:r>
    </w:p>
    <w:p w:rsidR="0032644A" w:rsidRPr="00594467" w:rsidRDefault="0032644A" w:rsidP="007110BE">
      <w:pPr>
        <w:spacing w:after="0" w:line="240" w:lineRule="auto"/>
        <w:ind w:left="1440" w:hanging="1440"/>
        <w:contextualSpacing/>
        <w:jc w:val="both"/>
        <w:rPr>
          <w:rFonts w:ascii="Times New Roman" w:hAnsi="Times New Roman" w:cs="Times New Roman"/>
          <w:b/>
          <w:i/>
          <w:sz w:val="23"/>
          <w:szCs w:val="23"/>
        </w:rPr>
      </w:pPr>
      <w:r w:rsidRPr="00594467">
        <w:rPr>
          <w:rFonts w:ascii="Times New Roman" w:hAnsi="Times New Roman" w:cs="Times New Roman"/>
          <w:b/>
          <w:i/>
          <w:sz w:val="23"/>
          <w:szCs w:val="23"/>
          <w:lang w:val="id-ID"/>
        </w:rPr>
        <w:t>Latar Belakang</w:t>
      </w:r>
    </w:p>
    <w:p w:rsidR="0053475E" w:rsidRPr="00594467" w:rsidRDefault="00F534B9" w:rsidP="00594467">
      <w:pPr>
        <w:tabs>
          <w:tab w:val="left" w:pos="6379"/>
        </w:tabs>
        <w:spacing w:after="0" w:line="240" w:lineRule="auto"/>
        <w:ind w:firstLine="567"/>
        <w:jc w:val="both"/>
        <w:rPr>
          <w:rFonts w:ascii="Times New Roman" w:hAnsi="Times New Roman" w:cs="Times New Roman"/>
          <w:sz w:val="23"/>
          <w:szCs w:val="23"/>
        </w:rPr>
      </w:pPr>
      <w:proofErr w:type="gramStart"/>
      <w:r w:rsidRPr="00594467">
        <w:rPr>
          <w:rFonts w:ascii="Times New Roman" w:hAnsi="Times New Roman" w:cs="Times New Roman"/>
          <w:sz w:val="23"/>
          <w:szCs w:val="23"/>
        </w:rPr>
        <w:t>Berdasarkan pengamatan yang dilakukan oleh penulis</w:t>
      </w:r>
      <w:r w:rsidRPr="00594467">
        <w:rPr>
          <w:rFonts w:ascii="Times New Roman" w:eastAsia="Times New Roman" w:hAnsi="Times New Roman" w:cs="Times New Roman"/>
          <w:sz w:val="23"/>
          <w:szCs w:val="23"/>
        </w:rPr>
        <w:t>, terdapat indikasi yang mengarah pada rendahnya efektivitas kerja pegawai.</w:t>
      </w:r>
      <w:proofErr w:type="gramEnd"/>
      <w:r w:rsidRPr="00594467">
        <w:rPr>
          <w:rFonts w:ascii="Times New Roman" w:eastAsia="Times New Roman" w:hAnsi="Times New Roman" w:cs="Times New Roman"/>
          <w:sz w:val="23"/>
          <w:szCs w:val="23"/>
        </w:rPr>
        <w:t xml:space="preserve"> Hal tersebut terlihat dari kurang optimalnya kerja pegawai </w:t>
      </w:r>
      <w:proofErr w:type="gramStart"/>
      <w:r w:rsidRPr="00594467">
        <w:rPr>
          <w:rFonts w:ascii="Times New Roman" w:eastAsia="Times New Roman" w:hAnsi="Times New Roman" w:cs="Times New Roman"/>
          <w:sz w:val="23"/>
          <w:szCs w:val="23"/>
        </w:rPr>
        <w:t>kantor</w:t>
      </w:r>
      <w:proofErr w:type="gramEnd"/>
      <w:r w:rsidRPr="00594467">
        <w:rPr>
          <w:rFonts w:ascii="Times New Roman" w:eastAsia="Times New Roman" w:hAnsi="Times New Roman" w:cs="Times New Roman"/>
          <w:sz w:val="23"/>
          <w:szCs w:val="23"/>
        </w:rPr>
        <w:t xml:space="preserve"> kecamatan Kaliorang yang ditandai oleh lambatnya penyelesaian pekerjaan.</w:t>
      </w:r>
      <w:r w:rsidRPr="00594467">
        <w:rPr>
          <w:rFonts w:ascii="Times New Roman" w:hAnsi="Times New Roman" w:cs="Times New Roman"/>
          <w:sz w:val="23"/>
          <w:szCs w:val="23"/>
        </w:rPr>
        <w:t xml:space="preserve"> </w:t>
      </w:r>
      <w:r w:rsidRPr="00594467">
        <w:rPr>
          <w:rFonts w:ascii="Times New Roman" w:eastAsia="Times New Roman" w:hAnsi="Times New Roman" w:cs="Times New Roman"/>
          <w:sz w:val="23"/>
          <w:szCs w:val="23"/>
        </w:rPr>
        <w:t xml:space="preserve">Lambatnya penyelesaian pekerjaan tersebut </w:t>
      </w:r>
      <w:proofErr w:type="gramStart"/>
      <w:r w:rsidRPr="00594467">
        <w:rPr>
          <w:rFonts w:ascii="Times New Roman" w:eastAsia="Times New Roman" w:hAnsi="Times New Roman" w:cs="Times New Roman"/>
          <w:sz w:val="23"/>
          <w:szCs w:val="23"/>
        </w:rPr>
        <w:t>karena  kurangnya</w:t>
      </w:r>
      <w:proofErr w:type="gramEnd"/>
      <w:r w:rsidRPr="00594467">
        <w:rPr>
          <w:rFonts w:ascii="Times New Roman" w:eastAsia="Times New Roman" w:hAnsi="Times New Roman" w:cs="Times New Roman"/>
          <w:sz w:val="23"/>
          <w:szCs w:val="23"/>
        </w:rPr>
        <w:t xml:space="preserve"> disiplin pegawai dalam hal jam kerja</w:t>
      </w:r>
      <w:r w:rsidRPr="00594467">
        <w:rPr>
          <w:rFonts w:ascii="Times New Roman" w:hAnsi="Times New Roman" w:cs="Times New Roman"/>
          <w:sz w:val="23"/>
          <w:szCs w:val="23"/>
        </w:rPr>
        <w:t xml:space="preserve"> selain itu</w:t>
      </w:r>
      <w:r w:rsidRPr="00594467">
        <w:rPr>
          <w:rFonts w:ascii="Times New Roman" w:eastAsia="Times New Roman" w:hAnsi="Times New Roman" w:cs="Times New Roman"/>
          <w:sz w:val="23"/>
          <w:szCs w:val="23"/>
        </w:rPr>
        <w:t xml:space="preserve"> data absensi juga </w:t>
      </w:r>
      <w:r w:rsidRPr="00594467">
        <w:rPr>
          <w:rFonts w:ascii="Times New Roman" w:hAnsi="Times New Roman" w:cs="Times New Roman"/>
          <w:sz w:val="23"/>
          <w:szCs w:val="23"/>
        </w:rPr>
        <w:t>yang menunjukan masih</w:t>
      </w:r>
      <w:r w:rsidRPr="00594467">
        <w:rPr>
          <w:rFonts w:ascii="Times New Roman" w:eastAsia="Times New Roman" w:hAnsi="Times New Roman" w:cs="Times New Roman"/>
          <w:sz w:val="23"/>
          <w:szCs w:val="23"/>
        </w:rPr>
        <w:t xml:space="preserve"> rendahnya semangat</w:t>
      </w:r>
      <w:r w:rsidR="006662A9" w:rsidRPr="00594467">
        <w:rPr>
          <w:rFonts w:ascii="Times New Roman" w:eastAsia="Times New Roman" w:hAnsi="Times New Roman" w:cs="Times New Roman"/>
          <w:sz w:val="23"/>
          <w:szCs w:val="23"/>
        </w:rPr>
        <w:t xml:space="preserve"> kerja pegawai kantor kecamatan </w:t>
      </w:r>
      <w:r w:rsidR="0053475E" w:rsidRPr="00594467">
        <w:rPr>
          <w:rFonts w:ascii="Times New Roman" w:eastAsia="Times New Roman" w:hAnsi="Times New Roman" w:cs="Times New Roman"/>
          <w:sz w:val="23"/>
          <w:szCs w:val="23"/>
        </w:rPr>
        <w:t xml:space="preserve">kaliorang. </w:t>
      </w:r>
      <w:proofErr w:type="gramStart"/>
      <w:r w:rsidR="0053475E" w:rsidRPr="00594467">
        <w:rPr>
          <w:rFonts w:ascii="Times New Roman" w:hAnsi="Times New Roman" w:cs="Times New Roman"/>
          <w:sz w:val="23"/>
          <w:szCs w:val="23"/>
        </w:rPr>
        <w:t>Melihat permasalahan tersebut maka di Kantor Kecamatan Kaliorang masih diperlukannya perbaikan sumber daya manusia secara terus menerus.</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Penulis berasumsi bahwa hal tersebut perlu diperhatikan untuk meningkatkan semangat kerja agar pelayanan yang diberikan dapat terlaksana secara efektif.</w:t>
      </w:r>
      <w:proofErr w:type="gramEnd"/>
      <w:r w:rsidR="0053475E" w:rsidRPr="00594467">
        <w:rPr>
          <w:rFonts w:ascii="Times New Roman" w:hAnsi="Times New Roman" w:cs="Times New Roman"/>
          <w:sz w:val="23"/>
          <w:szCs w:val="23"/>
        </w:rPr>
        <w:t xml:space="preserve"> Karena dengan efektivitas kerja pegawai </w:t>
      </w:r>
      <w:proofErr w:type="gramStart"/>
      <w:r w:rsidR="0053475E" w:rsidRPr="00594467">
        <w:rPr>
          <w:rFonts w:ascii="Times New Roman" w:hAnsi="Times New Roman" w:cs="Times New Roman"/>
          <w:sz w:val="23"/>
          <w:szCs w:val="23"/>
        </w:rPr>
        <w:t>akan</w:t>
      </w:r>
      <w:proofErr w:type="gramEnd"/>
      <w:r w:rsidR="0053475E" w:rsidRPr="00594467">
        <w:rPr>
          <w:rFonts w:ascii="Times New Roman" w:hAnsi="Times New Roman" w:cs="Times New Roman"/>
          <w:sz w:val="23"/>
          <w:szCs w:val="23"/>
        </w:rPr>
        <w:t xml:space="preserve"> meningkatkan kualitas pelayanan. Sebagaimana telah dikemukakan oleh Nitisemito (dalam Darmawan, 2013:77) dengan meningkatnya semangat dan gairah kerja, maka pekerjaan akan lebih cepat diselesaikan dan semua pengaruh buruk dari menurunnya semangat kerja seperti absensi dan selanjutnya akan dapat diperkecil dan selanjutnya menaikkan semangat dan gairah kerja yang berarti diharapkan juga meningkatkan produktivitas. </w:t>
      </w:r>
      <w:proofErr w:type="gramStart"/>
      <w:r w:rsidR="0053475E" w:rsidRPr="00594467">
        <w:rPr>
          <w:rFonts w:ascii="Times New Roman" w:hAnsi="Times New Roman" w:cs="Times New Roman"/>
          <w:sz w:val="23"/>
          <w:szCs w:val="23"/>
        </w:rPr>
        <w:t>Dengan demikian, terlihat bahwa tinggi rendahnya semangat kerja pegawai memiliki pengaruh bagi efektivitas kerja pegawai.</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Dalam hal ini untuk mencapai efektivikas kerja pegawai maka semangat kerja penting untuk ditingkatkan di Kantor Kecamatan Kaliorang untuk pencapaian tujuan organisasi secara optimal.</w:t>
      </w:r>
      <w:proofErr w:type="gramEnd"/>
    </w:p>
    <w:p w:rsidR="00F534B9" w:rsidRPr="00594467" w:rsidRDefault="00F534B9" w:rsidP="007110BE">
      <w:pPr>
        <w:tabs>
          <w:tab w:val="left" w:pos="284"/>
          <w:tab w:val="left" w:pos="720"/>
          <w:tab w:val="left" w:pos="6379"/>
        </w:tabs>
        <w:spacing w:after="0" w:line="240" w:lineRule="auto"/>
        <w:ind w:firstLine="720"/>
        <w:jc w:val="both"/>
        <w:rPr>
          <w:rFonts w:ascii="Times New Roman" w:hAnsi="Times New Roman" w:cs="Times New Roman"/>
          <w:sz w:val="23"/>
          <w:szCs w:val="23"/>
        </w:rPr>
      </w:pPr>
      <w:proofErr w:type="gramStart"/>
      <w:r w:rsidRPr="00594467">
        <w:rPr>
          <w:rFonts w:ascii="Times New Roman" w:hAnsi="Times New Roman" w:cs="Times New Roman"/>
          <w:sz w:val="23"/>
          <w:szCs w:val="23"/>
        </w:rPr>
        <w:t xml:space="preserve">Dari masalah diatas untuk dapat mengetahui </w:t>
      </w:r>
      <w:r w:rsidRPr="00594467">
        <w:rPr>
          <w:rFonts w:ascii="Times New Roman" w:eastAsia="Times New Roman" w:hAnsi="Times New Roman" w:cs="Times New Roman"/>
          <w:sz w:val="23"/>
          <w:szCs w:val="23"/>
        </w:rPr>
        <w:t xml:space="preserve">pengaruh </w:t>
      </w:r>
      <w:r w:rsidRPr="00594467">
        <w:rPr>
          <w:rFonts w:ascii="Times New Roman" w:hAnsi="Times New Roman" w:cs="Times New Roman"/>
          <w:sz w:val="23"/>
          <w:szCs w:val="23"/>
        </w:rPr>
        <w:t xml:space="preserve">semangat kerja </w:t>
      </w:r>
      <w:r w:rsidRPr="00594467">
        <w:rPr>
          <w:rFonts w:ascii="Times New Roman" w:eastAsia="Times New Roman" w:hAnsi="Times New Roman" w:cs="Times New Roman"/>
          <w:sz w:val="23"/>
          <w:szCs w:val="23"/>
        </w:rPr>
        <w:t>terhadap efektivitas kerja pegawai</w:t>
      </w:r>
      <w:r w:rsidRPr="00594467">
        <w:rPr>
          <w:rFonts w:ascii="Times New Roman" w:hAnsi="Times New Roman" w:cs="Times New Roman"/>
          <w:sz w:val="23"/>
          <w:szCs w:val="23"/>
        </w:rPr>
        <w:t>.</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maka</w:t>
      </w:r>
      <w:proofErr w:type="gramEnd"/>
      <w:r w:rsidRPr="00594467">
        <w:rPr>
          <w:rFonts w:ascii="Times New Roman" w:hAnsi="Times New Roman" w:cs="Times New Roman"/>
          <w:sz w:val="23"/>
          <w:szCs w:val="23"/>
        </w:rPr>
        <w:t xml:space="preserve"> dengan ini penulis tertarik untuk melakukan penelitian mengenai </w:t>
      </w:r>
      <w:r w:rsidRPr="00594467">
        <w:rPr>
          <w:rFonts w:ascii="Times New Roman" w:eastAsia="Times New Roman" w:hAnsi="Times New Roman" w:cs="Times New Roman"/>
          <w:sz w:val="23"/>
          <w:szCs w:val="23"/>
        </w:rPr>
        <w:t>“Pengaruh Semangat Kerja terhadap Efektivitas Kerja Pegawai di Kantor Kecamatam Kaliorang Kabupaten Kutai Timur”</w:t>
      </w:r>
      <w:r w:rsidRPr="00594467">
        <w:rPr>
          <w:rFonts w:ascii="Times New Roman" w:eastAsia="Times New Roman" w:hAnsi="Times New Roman" w:cs="Times New Roman"/>
          <w:b/>
          <w:sz w:val="23"/>
          <w:szCs w:val="23"/>
        </w:rPr>
        <w:t>.</w:t>
      </w:r>
    </w:p>
    <w:p w:rsidR="0032644A" w:rsidRPr="00594467" w:rsidRDefault="0032644A" w:rsidP="007110BE">
      <w:pPr>
        <w:spacing w:after="0" w:line="240" w:lineRule="auto"/>
        <w:ind w:firstLine="720"/>
        <w:rPr>
          <w:rFonts w:ascii="Times New Roman" w:hAnsi="Times New Roman" w:cs="Times New Roman"/>
          <w:sz w:val="23"/>
          <w:szCs w:val="23"/>
        </w:rPr>
      </w:pPr>
    </w:p>
    <w:p w:rsidR="00B05D5C" w:rsidRPr="00594467" w:rsidRDefault="0032644A" w:rsidP="007110BE">
      <w:pPr>
        <w:spacing w:after="0" w:line="240" w:lineRule="auto"/>
        <w:contextualSpacing/>
        <w:jc w:val="both"/>
        <w:rPr>
          <w:rFonts w:ascii="Times New Roman" w:hAnsi="Times New Roman" w:cs="Times New Roman"/>
          <w:b/>
          <w:i/>
          <w:sz w:val="23"/>
          <w:szCs w:val="23"/>
        </w:rPr>
      </w:pPr>
      <w:r w:rsidRPr="00594467">
        <w:rPr>
          <w:rFonts w:ascii="Times New Roman" w:hAnsi="Times New Roman" w:cs="Times New Roman"/>
          <w:b/>
          <w:i/>
          <w:sz w:val="23"/>
          <w:szCs w:val="23"/>
        </w:rPr>
        <w:t>Rumusan Masalah</w:t>
      </w:r>
    </w:p>
    <w:p w:rsidR="00F534B9" w:rsidRPr="00594467" w:rsidRDefault="00F534B9" w:rsidP="007110BE">
      <w:pPr>
        <w:numPr>
          <w:ilvl w:val="0"/>
          <w:numId w:val="14"/>
        </w:numPr>
        <w:tabs>
          <w:tab w:val="left" w:pos="6379"/>
        </w:tabs>
        <w:spacing w:after="0" w:line="240" w:lineRule="auto"/>
        <w:ind w:left="284" w:hanging="284"/>
        <w:jc w:val="both"/>
        <w:rPr>
          <w:rFonts w:ascii="Times New Roman" w:eastAsia="Times New Roman" w:hAnsi="Times New Roman" w:cs="Times New Roman"/>
          <w:sz w:val="23"/>
          <w:szCs w:val="23"/>
        </w:rPr>
      </w:pPr>
      <w:r w:rsidRPr="00594467">
        <w:rPr>
          <w:rFonts w:ascii="Times New Roman" w:eastAsia="Times New Roman" w:hAnsi="Times New Roman" w:cs="Times New Roman"/>
          <w:sz w:val="23"/>
          <w:szCs w:val="23"/>
        </w:rPr>
        <w:t>Apakah ada pengaruh antara semangat kerja terhadap efektivitas kerja pegawai di Kantor Kecamatan Kaliorang Kabupaten Kutai Timur?</w:t>
      </w:r>
    </w:p>
    <w:p w:rsidR="00F534B9" w:rsidRPr="00594467" w:rsidRDefault="00F534B9" w:rsidP="007110BE">
      <w:pPr>
        <w:numPr>
          <w:ilvl w:val="0"/>
          <w:numId w:val="14"/>
        </w:numPr>
        <w:tabs>
          <w:tab w:val="left" w:pos="6379"/>
        </w:tabs>
        <w:spacing w:after="0" w:line="240" w:lineRule="auto"/>
        <w:ind w:left="284" w:hanging="284"/>
        <w:jc w:val="both"/>
        <w:rPr>
          <w:rFonts w:ascii="Times New Roman" w:hAnsi="Times New Roman" w:cs="Times New Roman"/>
          <w:sz w:val="23"/>
          <w:szCs w:val="23"/>
        </w:rPr>
      </w:pPr>
      <w:r w:rsidRPr="00594467">
        <w:rPr>
          <w:rFonts w:ascii="Times New Roman" w:eastAsia="Times New Roman" w:hAnsi="Times New Roman" w:cs="Times New Roman"/>
          <w:sz w:val="23"/>
          <w:szCs w:val="23"/>
        </w:rPr>
        <w:t>Berapa besar pengaruh antara semangat kerja terhadap efektivitas kerja pegawai di Kantor Kecamatan Kaliorang Kabupaten Kutai Timur?</w:t>
      </w:r>
    </w:p>
    <w:p w:rsidR="00F534B9" w:rsidRPr="00594467" w:rsidRDefault="00F534B9" w:rsidP="007110BE">
      <w:pPr>
        <w:tabs>
          <w:tab w:val="left" w:pos="540"/>
          <w:tab w:val="left" w:pos="567"/>
          <w:tab w:val="left" w:pos="6379"/>
        </w:tabs>
        <w:spacing w:after="0" w:line="240" w:lineRule="auto"/>
        <w:ind w:left="540"/>
        <w:jc w:val="both"/>
        <w:rPr>
          <w:rFonts w:ascii="Times New Roman" w:eastAsia="Times New Roman" w:hAnsi="Times New Roman" w:cs="Times New Roman"/>
          <w:sz w:val="23"/>
          <w:szCs w:val="23"/>
        </w:rPr>
      </w:pPr>
    </w:p>
    <w:p w:rsidR="0032644A" w:rsidRPr="00594467" w:rsidRDefault="0032644A" w:rsidP="007110BE">
      <w:pPr>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Tujuan Penelitian</w:t>
      </w:r>
    </w:p>
    <w:p w:rsidR="00F534B9" w:rsidRPr="00594467" w:rsidRDefault="00F534B9" w:rsidP="007110BE">
      <w:pPr>
        <w:pStyle w:val="ListParagraph"/>
        <w:numPr>
          <w:ilvl w:val="0"/>
          <w:numId w:val="15"/>
        </w:numPr>
        <w:spacing w:after="0" w:line="240" w:lineRule="auto"/>
        <w:ind w:left="284" w:hanging="284"/>
        <w:jc w:val="both"/>
        <w:rPr>
          <w:rFonts w:ascii="Times New Roman" w:hAnsi="Times New Roman"/>
          <w:sz w:val="23"/>
          <w:szCs w:val="23"/>
        </w:rPr>
      </w:pPr>
      <w:r w:rsidRPr="00594467">
        <w:rPr>
          <w:rFonts w:ascii="Times New Roman" w:hAnsi="Times New Roman"/>
          <w:sz w:val="23"/>
          <w:szCs w:val="23"/>
          <w:lang w:val="en-US"/>
        </w:rPr>
        <w:t xml:space="preserve">Untuk mengetahui pengaruh antara semangat kerja terhadap efektivitas kerja pegawai di Kantor </w:t>
      </w:r>
      <w:r w:rsidRPr="00594467">
        <w:rPr>
          <w:rFonts w:ascii="Times New Roman" w:hAnsi="Times New Roman"/>
          <w:sz w:val="23"/>
          <w:szCs w:val="23"/>
        </w:rPr>
        <w:t>Kecamatan Kaliorang Kabupaten Kutai Timur</w:t>
      </w:r>
      <w:r w:rsidRPr="00594467">
        <w:rPr>
          <w:rFonts w:ascii="Times New Roman" w:hAnsi="Times New Roman"/>
          <w:sz w:val="23"/>
          <w:szCs w:val="23"/>
          <w:lang w:val="en-US"/>
        </w:rPr>
        <w:t>.</w:t>
      </w:r>
    </w:p>
    <w:p w:rsidR="00F534B9" w:rsidRPr="00594467" w:rsidRDefault="00F534B9" w:rsidP="007110BE">
      <w:pPr>
        <w:pStyle w:val="ListParagraph"/>
        <w:numPr>
          <w:ilvl w:val="0"/>
          <w:numId w:val="15"/>
        </w:numPr>
        <w:spacing w:after="0" w:line="240" w:lineRule="auto"/>
        <w:ind w:left="284" w:hanging="284"/>
        <w:jc w:val="both"/>
        <w:rPr>
          <w:rFonts w:ascii="Times New Roman" w:hAnsi="Times New Roman"/>
          <w:sz w:val="23"/>
          <w:szCs w:val="23"/>
        </w:rPr>
      </w:pPr>
      <w:r w:rsidRPr="00594467">
        <w:rPr>
          <w:rFonts w:ascii="Times New Roman" w:hAnsi="Times New Roman"/>
          <w:sz w:val="23"/>
          <w:szCs w:val="23"/>
        </w:rPr>
        <w:t>Untuk meng</w:t>
      </w:r>
      <w:r w:rsidRPr="00594467">
        <w:rPr>
          <w:rFonts w:ascii="Times New Roman" w:hAnsi="Times New Roman"/>
          <w:sz w:val="23"/>
          <w:szCs w:val="23"/>
          <w:lang w:val="en-US"/>
        </w:rPr>
        <w:t>ukur</w:t>
      </w:r>
      <w:r w:rsidRPr="00594467">
        <w:rPr>
          <w:rFonts w:ascii="Times New Roman" w:hAnsi="Times New Roman"/>
          <w:sz w:val="23"/>
          <w:szCs w:val="23"/>
        </w:rPr>
        <w:t xml:space="preserve"> </w:t>
      </w:r>
      <w:r w:rsidRPr="00594467">
        <w:rPr>
          <w:rFonts w:ascii="Times New Roman" w:hAnsi="Times New Roman"/>
          <w:sz w:val="23"/>
          <w:szCs w:val="23"/>
          <w:lang w:val="en-US"/>
        </w:rPr>
        <w:t>besar pengaruh</w:t>
      </w:r>
      <w:r w:rsidRPr="00594467">
        <w:rPr>
          <w:rFonts w:ascii="Times New Roman" w:hAnsi="Times New Roman"/>
          <w:sz w:val="23"/>
          <w:szCs w:val="23"/>
        </w:rPr>
        <w:t xml:space="preserve"> semangat kerja terhadap </w:t>
      </w:r>
      <w:r w:rsidRPr="00594467">
        <w:rPr>
          <w:rFonts w:ascii="Times New Roman" w:hAnsi="Times New Roman"/>
          <w:sz w:val="23"/>
          <w:szCs w:val="23"/>
          <w:lang w:val="en-US"/>
        </w:rPr>
        <w:t>efektivitas kerja pegawai</w:t>
      </w:r>
      <w:r w:rsidRPr="00594467">
        <w:rPr>
          <w:rFonts w:ascii="Times New Roman" w:hAnsi="Times New Roman"/>
          <w:sz w:val="23"/>
          <w:szCs w:val="23"/>
        </w:rPr>
        <w:t xml:space="preserve"> di Kantor Kecamatan Kaliorang Kabupaten Kutai Timur.</w:t>
      </w:r>
    </w:p>
    <w:p w:rsidR="00594467" w:rsidRDefault="00594467" w:rsidP="007110BE">
      <w:pPr>
        <w:spacing w:after="0" w:line="240" w:lineRule="auto"/>
        <w:jc w:val="both"/>
        <w:rPr>
          <w:rFonts w:ascii="Times New Roman" w:hAnsi="Times New Roman" w:cs="Times New Roman"/>
          <w:b/>
          <w:i/>
          <w:sz w:val="23"/>
          <w:szCs w:val="23"/>
          <w:lang w:val="id-ID"/>
        </w:rPr>
      </w:pPr>
    </w:p>
    <w:p w:rsidR="0032644A" w:rsidRPr="00594467" w:rsidRDefault="00C37D01" w:rsidP="007110BE">
      <w:pPr>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Manfaat</w:t>
      </w:r>
      <w:r w:rsidR="0032644A" w:rsidRPr="00594467">
        <w:rPr>
          <w:rFonts w:ascii="Times New Roman" w:hAnsi="Times New Roman" w:cs="Times New Roman"/>
          <w:b/>
          <w:i/>
          <w:sz w:val="23"/>
          <w:szCs w:val="23"/>
        </w:rPr>
        <w:t xml:space="preserve"> Penelitian</w:t>
      </w:r>
    </w:p>
    <w:p w:rsidR="00594467" w:rsidRPr="00594467" w:rsidRDefault="00F534B9" w:rsidP="00594467">
      <w:pPr>
        <w:pStyle w:val="ListParagraph"/>
        <w:numPr>
          <w:ilvl w:val="0"/>
          <w:numId w:val="1"/>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rPr>
        <w:t xml:space="preserve">Diharapakan bahwa hasil penelitian ini dapat memberikan sumbangan pemikiran bagi pengembangan ilmu pengetahuan Administasi Negara </w:t>
      </w:r>
      <w:r w:rsidR="00594467">
        <w:rPr>
          <w:rFonts w:ascii="Times New Roman" w:hAnsi="Times New Roman"/>
          <w:sz w:val="23"/>
          <w:szCs w:val="23"/>
        </w:rPr>
        <w:t>khusus-</w:t>
      </w:r>
    </w:p>
    <w:p w:rsidR="00F534B9" w:rsidRPr="00594467" w:rsidRDefault="00F534B9" w:rsidP="00594467">
      <w:pPr>
        <w:pStyle w:val="ListParagraph"/>
        <w:spacing w:after="0" w:line="240" w:lineRule="auto"/>
        <w:ind w:left="284"/>
        <w:jc w:val="both"/>
        <w:rPr>
          <w:rFonts w:ascii="Times New Roman" w:hAnsi="Times New Roman"/>
          <w:sz w:val="23"/>
          <w:szCs w:val="23"/>
          <w:lang w:val="en-US"/>
        </w:rPr>
      </w:pPr>
      <w:r w:rsidRPr="00594467">
        <w:rPr>
          <w:rFonts w:ascii="Times New Roman" w:hAnsi="Times New Roman"/>
          <w:sz w:val="23"/>
          <w:szCs w:val="23"/>
        </w:rPr>
        <w:lastRenderedPageBreak/>
        <w:t>nya di bidang manajemen sumber daya manusia.</w:t>
      </w:r>
    </w:p>
    <w:p w:rsidR="0032644A" w:rsidRPr="00594467" w:rsidRDefault="0032644A" w:rsidP="007110BE">
      <w:pPr>
        <w:widowControl w:val="0"/>
        <w:numPr>
          <w:ilvl w:val="0"/>
          <w:numId w:val="1"/>
        </w:numPr>
        <w:spacing w:after="0" w:line="240" w:lineRule="auto"/>
        <w:ind w:left="284" w:hanging="284"/>
        <w:rPr>
          <w:rFonts w:ascii="Times New Roman" w:hAnsi="Times New Roman" w:cs="Times New Roman"/>
          <w:sz w:val="23"/>
          <w:szCs w:val="23"/>
        </w:rPr>
      </w:pPr>
      <w:r w:rsidRPr="00594467">
        <w:rPr>
          <w:rFonts w:ascii="Times New Roman" w:hAnsi="Times New Roman" w:cs="Times New Roman"/>
          <w:sz w:val="23"/>
          <w:szCs w:val="23"/>
        </w:rPr>
        <w:t xml:space="preserve">Secara </w:t>
      </w:r>
      <w:proofErr w:type="gramStart"/>
      <w:r w:rsidRPr="00594467">
        <w:rPr>
          <w:rFonts w:ascii="Times New Roman" w:hAnsi="Times New Roman" w:cs="Times New Roman"/>
          <w:sz w:val="23"/>
          <w:szCs w:val="23"/>
        </w:rPr>
        <w:t>praktis  sebagai</w:t>
      </w:r>
      <w:proofErr w:type="gramEnd"/>
      <w:r w:rsidRPr="00594467">
        <w:rPr>
          <w:rFonts w:ascii="Times New Roman" w:hAnsi="Times New Roman" w:cs="Times New Roman"/>
          <w:sz w:val="23"/>
          <w:szCs w:val="23"/>
        </w:rPr>
        <w:t xml:space="preserve"> informasi dan pembangunan bagi instansi yang terkait khususnya Kantor Kecamatan Kaliorang.</w:t>
      </w:r>
    </w:p>
    <w:p w:rsidR="0032644A" w:rsidRPr="00594467" w:rsidRDefault="0032644A" w:rsidP="007110BE">
      <w:pPr>
        <w:widowControl w:val="0"/>
        <w:spacing w:after="0" w:line="240" w:lineRule="auto"/>
        <w:rPr>
          <w:rFonts w:ascii="Times New Roman" w:hAnsi="Times New Roman" w:cs="Times New Roman"/>
          <w:sz w:val="23"/>
          <w:szCs w:val="23"/>
        </w:rPr>
      </w:pPr>
    </w:p>
    <w:p w:rsidR="0032644A" w:rsidRPr="00594467" w:rsidRDefault="0032644A" w:rsidP="007110BE">
      <w:pPr>
        <w:spacing w:after="0" w:line="240" w:lineRule="auto"/>
        <w:contextualSpacing/>
        <w:jc w:val="both"/>
        <w:rPr>
          <w:rFonts w:ascii="Times New Roman" w:hAnsi="Times New Roman" w:cs="Times New Roman"/>
          <w:b/>
          <w:sz w:val="23"/>
          <w:szCs w:val="23"/>
        </w:rPr>
      </w:pPr>
      <w:r w:rsidRPr="00594467">
        <w:rPr>
          <w:rFonts w:ascii="Times New Roman" w:hAnsi="Times New Roman" w:cs="Times New Roman"/>
          <w:b/>
          <w:sz w:val="23"/>
          <w:szCs w:val="23"/>
          <w:lang w:val="id-ID"/>
        </w:rPr>
        <w:t>K</w:t>
      </w:r>
      <w:r w:rsidRPr="00594467">
        <w:rPr>
          <w:rFonts w:ascii="Times New Roman" w:hAnsi="Times New Roman" w:cs="Times New Roman"/>
          <w:b/>
          <w:sz w:val="23"/>
          <w:szCs w:val="23"/>
        </w:rPr>
        <w:t>ERANGKA</w:t>
      </w:r>
      <w:r w:rsidRPr="00594467">
        <w:rPr>
          <w:rFonts w:ascii="Times New Roman" w:hAnsi="Times New Roman" w:cs="Times New Roman"/>
          <w:b/>
          <w:sz w:val="23"/>
          <w:szCs w:val="23"/>
          <w:lang w:val="id-ID"/>
        </w:rPr>
        <w:t xml:space="preserve"> </w:t>
      </w:r>
      <w:r w:rsidRPr="00594467">
        <w:rPr>
          <w:rFonts w:ascii="Times New Roman" w:hAnsi="Times New Roman" w:cs="Times New Roman"/>
          <w:b/>
          <w:sz w:val="23"/>
          <w:szCs w:val="23"/>
        </w:rPr>
        <w:t>DASAR TEORI</w:t>
      </w:r>
    </w:p>
    <w:p w:rsidR="00957126" w:rsidRPr="00594467" w:rsidRDefault="0032644A" w:rsidP="007110BE">
      <w:pPr>
        <w:spacing w:after="0" w:line="240" w:lineRule="auto"/>
        <w:contextualSpacing/>
        <w:jc w:val="both"/>
        <w:rPr>
          <w:rFonts w:ascii="Times New Roman" w:hAnsi="Times New Roman" w:cs="Times New Roman"/>
          <w:b/>
          <w:i/>
          <w:sz w:val="23"/>
          <w:szCs w:val="23"/>
        </w:rPr>
      </w:pPr>
      <w:r w:rsidRPr="00594467">
        <w:rPr>
          <w:rFonts w:ascii="Times New Roman" w:hAnsi="Times New Roman" w:cs="Times New Roman"/>
          <w:b/>
          <w:i/>
          <w:sz w:val="23"/>
          <w:szCs w:val="23"/>
        </w:rPr>
        <w:t>Teori dan Konsep</w:t>
      </w:r>
    </w:p>
    <w:p w:rsidR="0032644A" w:rsidRPr="00594467" w:rsidRDefault="0032644A" w:rsidP="007110BE">
      <w:pPr>
        <w:tabs>
          <w:tab w:val="left" w:pos="720"/>
        </w:tabs>
        <w:spacing w:after="0" w:line="240" w:lineRule="auto"/>
        <w:contextualSpacing/>
        <w:jc w:val="both"/>
        <w:rPr>
          <w:rFonts w:ascii="Times New Roman" w:hAnsi="Times New Roman" w:cs="Times New Roman"/>
          <w:b/>
          <w:i/>
          <w:sz w:val="23"/>
          <w:szCs w:val="23"/>
        </w:rPr>
      </w:pPr>
      <w:r w:rsidRPr="00594467">
        <w:rPr>
          <w:rFonts w:ascii="Times New Roman" w:hAnsi="Times New Roman" w:cs="Times New Roman"/>
          <w:b/>
          <w:i/>
          <w:sz w:val="23"/>
          <w:szCs w:val="23"/>
        </w:rPr>
        <w:t>Manajemen Sumber Daya Manusia</w:t>
      </w:r>
    </w:p>
    <w:p w:rsidR="00F534B9" w:rsidRPr="00594467" w:rsidRDefault="00C00853" w:rsidP="007110BE">
      <w:pPr>
        <w:pStyle w:val="ListParagraph"/>
        <w:spacing w:after="0" w:line="240" w:lineRule="auto"/>
        <w:ind w:left="0" w:firstLine="567"/>
        <w:jc w:val="both"/>
        <w:rPr>
          <w:rFonts w:ascii="Times New Roman" w:hAnsi="Times New Roman"/>
          <w:iCs/>
          <w:sz w:val="23"/>
          <w:szCs w:val="23"/>
          <w:lang w:val="en-US"/>
        </w:rPr>
      </w:pPr>
      <w:r w:rsidRPr="00594467">
        <w:rPr>
          <w:rFonts w:ascii="Times New Roman" w:hAnsi="Times New Roman"/>
          <w:sz w:val="23"/>
          <w:szCs w:val="23"/>
        </w:rPr>
        <w:t>Sumber daya manusia atau pegawai merupakan aset utama dari setiap organisasi. Karena pegawai sangat menentukan berhasil tercapai atau tidaknya tujuan organisasi. Dalam hal ini, dimana sumber daya manusia dapat mempengaruhi efisiensi dan efektivitas organisasi. Sumber daya manusia mempunyai dampak yang lebih besar terhadap efektivitas organisasi dibanding dengan sumber daya yang lain. Seberapa baik sumber daya manusia dikelola akan menentukan kesuksesan organisasi di masa mendatang. Pengelolaan sumber daya manusia sendiri akan menjadi bagian yang sangat penting dari tugas manajemen organisasi. Sebaliknya, jika sumber daya manusia tidak dikelola dengan baik maka efektivitas tidak akan tercapai</w:t>
      </w:r>
      <w:r w:rsidRPr="00594467">
        <w:rPr>
          <w:rFonts w:ascii="Times New Roman" w:hAnsi="Times New Roman"/>
          <w:sz w:val="23"/>
          <w:szCs w:val="23"/>
          <w:lang w:val="en-US"/>
        </w:rPr>
        <w:t xml:space="preserve">. </w:t>
      </w:r>
      <w:r w:rsidR="00F534B9" w:rsidRPr="00594467">
        <w:rPr>
          <w:rFonts w:ascii="Times New Roman" w:hAnsi="Times New Roman"/>
          <w:color w:val="000000"/>
          <w:sz w:val="23"/>
          <w:szCs w:val="23"/>
          <w:lang w:val="en-US"/>
        </w:rPr>
        <w:t>Menurut Hasibuan (2011:10),</w:t>
      </w:r>
      <w:r w:rsidR="0032644A" w:rsidRPr="00594467">
        <w:rPr>
          <w:rFonts w:ascii="Times New Roman" w:hAnsi="Times New Roman"/>
          <w:sz w:val="23"/>
          <w:szCs w:val="23"/>
        </w:rPr>
        <w:t xml:space="preserve"> manajemen sumber daya manusia</w:t>
      </w:r>
      <w:r w:rsidR="00F534B9" w:rsidRPr="00594467">
        <w:rPr>
          <w:rFonts w:ascii="Times New Roman" w:hAnsi="Times New Roman"/>
          <w:sz w:val="23"/>
          <w:szCs w:val="23"/>
          <w:lang w:val="en-US"/>
        </w:rPr>
        <w:t xml:space="preserve"> </w:t>
      </w:r>
      <w:r w:rsidR="00F534B9" w:rsidRPr="00594467">
        <w:rPr>
          <w:rFonts w:ascii="Times New Roman" w:hAnsi="Times New Roman"/>
          <w:iCs/>
          <w:sz w:val="23"/>
          <w:szCs w:val="23"/>
        </w:rPr>
        <w:t>adalah ilmu dan seni yang mengatur hubungan dan peranan tenaga kerja agar efektif dan efisien untuk membantu terwujudnya tujuan perusahaan dan masyarakat”</w:t>
      </w:r>
      <w:r w:rsidRPr="00594467">
        <w:rPr>
          <w:rFonts w:ascii="Times New Roman" w:hAnsi="Times New Roman"/>
          <w:iCs/>
          <w:sz w:val="23"/>
          <w:szCs w:val="23"/>
          <w:lang w:val="en-US"/>
        </w:rPr>
        <w:t xml:space="preserve">. </w:t>
      </w:r>
    </w:p>
    <w:p w:rsidR="00957126" w:rsidRPr="00594467" w:rsidRDefault="00957126" w:rsidP="007110BE">
      <w:pPr>
        <w:pStyle w:val="ListParagraph"/>
        <w:spacing w:after="0" w:line="240" w:lineRule="auto"/>
        <w:ind w:left="0" w:firstLine="630"/>
        <w:jc w:val="both"/>
        <w:rPr>
          <w:rFonts w:ascii="Times New Roman" w:hAnsi="Times New Roman"/>
          <w:iCs/>
          <w:sz w:val="23"/>
          <w:szCs w:val="23"/>
          <w:lang w:val="en-US"/>
        </w:rPr>
      </w:pPr>
    </w:p>
    <w:p w:rsidR="0032644A" w:rsidRPr="00594467" w:rsidRDefault="00F534B9" w:rsidP="007110BE">
      <w:pPr>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Semangat</w:t>
      </w:r>
      <w:r w:rsidR="0032644A" w:rsidRPr="00594467">
        <w:rPr>
          <w:rFonts w:ascii="Times New Roman" w:hAnsi="Times New Roman" w:cs="Times New Roman"/>
          <w:b/>
          <w:i/>
          <w:sz w:val="23"/>
          <w:szCs w:val="23"/>
        </w:rPr>
        <w:t xml:space="preserve"> Kerja</w:t>
      </w:r>
    </w:p>
    <w:p w:rsidR="00B568D8" w:rsidRPr="00594467" w:rsidRDefault="00C37D01" w:rsidP="00594467">
      <w:pPr>
        <w:tabs>
          <w:tab w:val="left" w:pos="630"/>
        </w:tabs>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 xml:space="preserve">Menurut </w:t>
      </w:r>
      <w:r w:rsidR="00F534B9" w:rsidRPr="00594467">
        <w:rPr>
          <w:rFonts w:ascii="Times New Roman" w:hAnsi="Times New Roman" w:cs="Times New Roman"/>
          <w:sz w:val="23"/>
          <w:szCs w:val="23"/>
        </w:rPr>
        <w:t>Nitisemito yang dikutip kembali oleh Darmawan (2013:77)</w:t>
      </w:r>
      <w:proofErr w:type="gramStart"/>
      <w:r w:rsidR="006B4DE6" w:rsidRPr="00594467">
        <w:rPr>
          <w:rFonts w:ascii="Times New Roman" w:hAnsi="Times New Roman" w:cs="Times New Roman"/>
          <w:sz w:val="23"/>
          <w:szCs w:val="23"/>
          <w:lang w:val="id-ID"/>
        </w:rPr>
        <w:t xml:space="preserve">, </w:t>
      </w:r>
      <w:r w:rsidR="0032644A" w:rsidRPr="00594467">
        <w:rPr>
          <w:rFonts w:ascii="Times New Roman" w:hAnsi="Times New Roman" w:cs="Times New Roman"/>
          <w:sz w:val="23"/>
          <w:szCs w:val="23"/>
        </w:rPr>
        <w:t xml:space="preserve"> </w:t>
      </w:r>
      <w:r w:rsidR="00F534B9" w:rsidRPr="00594467">
        <w:rPr>
          <w:rFonts w:ascii="Times New Roman" w:hAnsi="Times New Roman" w:cs="Times New Roman"/>
          <w:sz w:val="23"/>
          <w:szCs w:val="23"/>
        </w:rPr>
        <w:t>Semangat</w:t>
      </w:r>
      <w:proofErr w:type="gramEnd"/>
      <w:r w:rsidR="00F534B9" w:rsidRPr="00594467">
        <w:rPr>
          <w:rFonts w:ascii="Times New Roman" w:hAnsi="Times New Roman" w:cs="Times New Roman"/>
          <w:sz w:val="23"/>
          <w:szCs w:val="23"/>
        </w:rPr>
        <w:t xml:space="preserve"> kerja dapat diartikan juga sebagai suatu iklim atau suasana kerja yang terdapat di dalam suatu organisasi yang menunjukkan rasa kegairahan di dalam melaksanakan pekerjaan dan mendorong mereka untuk bekerja secara lebih baik dan lebih produktif.</w:t>
      </w:r>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Sedangkan Menurut Hasibuan (2005:94) semangat kerja adalah keinginan dan kesungguhan seseorang mengerjakan pekerjaannya dengan baik serta berdisiplin untuk mencapai prestasi kerja yang maksimal.</w:t>
      </w:r>
      <w:proofErr w:type="gramEnd"/>
      <w:r w:rsidR="00B568D8" w:rsidRPr="00594467">
        <w:rPr>
          <w:rFonts w:ascii="Times New Roman" w:hAnsi="Times New Roman" w:cs="Times New Roman"/>
          <w:sz w:val="23"/>
          <w:szCs w:val="23"/>
        </w:rPr>
        <w:t xml:space="preserve"> Adapun mengenai ukuran atau indikator-indikator semangat kerja maka dapat disimpulkan bahwa semangat kerja dapat diukur melalui indikator-indikator sebagai berikut:</w:t>
      </w:r>
    </w:p>
    <w:p w:rsidR="00B568D8" w:rsidRPr="00594467" w:rsidRDefault="00B568D8" w:rsidP="00594467">
      <w:pPr>
        <w:pStyle w:val="ListParagraph"/>
        <w:numPr>
          <w:ilvl w:val="0"/>
          <w:numId w:val="28"/>
        </w:numPr>
        <w:spacing w:after="0" w:line="240" w:lineRule="auto"/>
        <w:ind w:left="426" w:hanging="336"/>
        <w:jc w:val="both"/>
        <w:rPr>
          <w:rFonts w:ascii="Times New Roman" w:hAnsi="Times New Roman"/>
          <w:sz w:val="23"/>
          <w:szCs w:val="23"/>
          <w:lang w:val="en-US"/>
        </w:rPr>
      </w:pPr>
      <w:r w:rsidRPr="00594467">
        <w:rPr>
          <w:rFonts w:ascii="Times New Roman" w:hAnsi="Times New Roman"/>
          <w:sz w:val="23"/>
          <w:szCs w:val="23"/>
          <w:lang w:val="en-US"/>
        </w:rPr>
        <w:t>Absensi, yaitu mengenai ketidakhadiran pegawai dalam pelasanaan tugas dan kewajibannya.</w:t>
      </w:r>
    </w:p>
    <w:p w:rsidR="00B568D8" w:rsidRPr="00594467" w:rsidRDefault="00B568D8" w:rsidP="00594467">
      <w:pPr>
        <w:pStyle w:val="ListParagraph"/>
        <w:numPr>
          <w:ilvl w:val="0"/>
          <w:numId w:val="28"/>
        </w:numPr>
        <w:spacing w:after="0" w:line="240" w:lineRule="auto"/>
        <w:ind w:left="426" w:hanging="336"/>
        <w:jc w:val="both"/>
        <w:rPr>
          <w:rFonts w:ascii="Times New Roman" w:hAnsi="Times New Roman"/>
          <w:sz w:val="23"/>
          <w:szCs w:val="23"/>
          <w:lang w:val="en-US"/>
        </w:rPr>
      </w:pPr>
      <w:r w:rsidRPr="00594467">
        <w:rPr>
          <w:rFonts w:ascii="Times New Roman" w:hAnsi="Times New Roman"/>
          <w:sz w:val="23"/>
          <w:szCs w:val="23"/>
          <w:lang w:val="en-US"/>
        </w:rPr>
        <w:t xml:space="preserve">Kepuasan Kerja, yaitu keadaan pegawai dalam suasana menyenangkan atau tidak terhadap pekerjaan yang </w:t>
      </w:r>
      <w:proofErr w:type="gramStart"/>
      <w:r w:rsidRPr="00594467">
        <w:rPr>
          <w:rFonts w:ascii="Times New Roman" w:hAnsi="Times New Roman"/>
          <w:sz w:val="23"/>
          <w:szCs w:val="23"/>
          <w:lang w:val="en-US"/>
        </w:rPr>
        <w:t>ditekuninya .</w:t>
      </w:r>
      <w:proofErr w:type="gramEnd"/>
    </w:p>
    <w:p w:rsidR="00B568D8" w:rsidRPr="00594467" w:rsidRDefault="00B568D8" w:rsidP="00594467">
      <w:pPr>
        <w:pStyle w:val="ListParagraph"/>
        <w:numPr>
          <w:ilvl w:val="0"/>
          <w:numId w:val="28"/>
        </w:numPr>
        <w:spacing w:after="0" w:line="240" w:lineRule="auto"/>
        <w:ind w:left="426" w:hanging="336"/>
        <w:jc w:val="both"/>
        <w:rPr>
          <w:rFonts w:ascii="Times New Roman" w:hAnsi="Times New Roman"/>
          <w:sz w:val="23"/>
          <w:szCs w:val="23"/>
          <w:lang w:val="en-US"/>
        </w:rPr>
      </w:pPr>
      <w:r w:rsidRPr="00594467">
        <w:rPr>
          <w:rFonts w:ascii="Times New Roman" w:hAnsi="Times New Roman"/>
          <w:sz w:val="23"/>
          <w:szCs w:val="23"/>
          <w:lang w:val="en-US"/>
        </w:rPr>
        <w:t>Disiplin kerja, yaitu kesediaan pegawai dalam mentaati peraturan yang berlaku baik tertulis ataupun tidak tertulis dalam suatu organisasi.</w:t>
      </w:r>
    </w:p>
    <w:p w:rsidR="00B568D8" w:rsidRPr="00594467" w:rsidRDefault="00B568D8" w:rsidP="00594467">
      <w:pPr>
        <w:pStyle w:val="ListParagraph"/>
        <w:numPr>
          <w:ilvl w:val="0"/>
          <w:numId w:val="28"/>
        </w:numPr>
        <w:spacing w:after="0" w:line="240" w:lineRule="auto"/>
        <w:ind w:left="426" w:hanging="336"/>
        <w:jc w:val="both"/>
        <w:rPr>
          <w:rFonts w:ascii="Times New Roman" w:hAnsi="Times New Roman"/>
          <w:sz w:val="23"/>
          <w:szCs w:val="23"/>
          <w:lang w:val="en-US"/>
        </w:rPr>
      </w:pPr>
      <w:r w:rsidRPr="00594467">
        <w:rPr>
          <w:rFonts w:ascii="Times New Roman" w:hAnsi="Times New Roman"/>
          <w:sz w:val="23"/>
          <w:szCs w:val="23"/>
          <w:lang w:val="en-US"/>
        </w:rPr>
        <w:t>Tanggung jawab, yaitu melaksanakan tugas dan kewajiban dengan sebaik mungkin dan bertanggung jawab atas pelaksanaan kewajiban yang dimiliki.</w:t>
      </w:r>
    </w:p>
    <w:p w:rsidR="00957126" w:rsidRPr="00594467" w:rsidRDefault="00957126" w:rsidP="007110BE">
      <w:pPr>
        <w:spacing w:after="0" w:line="240" w:lineRule="auto"/>
        <w:ind w:firstLine="630"/>
        <w:jc w:val="both"/>
        <w:rPr>
          <w:rFonts w:ascii="Times New Roman" w:hAnsi="Times New Roman" w:cs="Times New Roman"/>
          <w:sz w:val="23"/>
          <w:szCs w:val="23"/>
        </w:rPr>
      </w:pPr>
    </w:p>
    <w:p w:rsidR="0032644A" w:rsidRPr="00594467" w:rsidRDefault="0032644A" w:rsidP="007110BE">
      <w:pPr>
        <w:spacing w:after="0" w:line="240" w:lineRule="auto"/>
        <w:contextualSpacing/>
        <w:jc w:val="both"/>
        <w:rPr>
          <w:rFonts w:ascii="Times New Roman" w:hAnsi="Times New Roman" w:cs="Times New Roman"/>
          <w:b/>
          <w:i/>
          <w:sz w:val="23"/>
          <w:szCs w:val="23"/>
        </w:rPr>
      </w:pPr>
      <w:r w:rsidRPr="00594467">
        <w:rPr>
          <w:rFonts w:ascii="Times New Roman" w:hAnsi="Times New Roman" w:cs="Times New Roman"/>
          <w:b/>
          <w:i/>
          <w:sz w:val="23"/>
          <w:szCs w:val="23"/>
        </w:rPr>
        <w:t>Efektivitas Kerja</w:t>
      </w:r>
    </w:p>
    <w:p w:rsidR="00B568D8" w:rsidRPr="00594467" w:rsidRDefault="00C00853" w:rsidP="00594467">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Definisi efektivitas menurut pakar sebagaimana yang dikutip oleh Pas</w:t>
      </w:r>
      <w:r w:rsidR="00594467">
        <w:rPr>
          <w:rFonts w:ascii="Times New Roman" w:hAnsi="Times New Roman" w:cs="Times New Roman"/>
          <w:sz w:val="23"/>
          <w:szCs w:val="23"/>
        </w:rPr>
        <w:t>olong (2007:4), sebagai berikut</w:t>
      </w:r>
      <w:r w:rsidRPr="00594467">
        <w:rPr>
          <w:rFonts w:ascii="Times New Roman" w:hAnsi="Times New Roman" w:cs="Times New Roman"/>
          <w:sz w:val="23"/>
          <w:szCs w:val="23"/>
        </w:rPr>
        <w:t xml:space="preserve">: efektivitas pada dasarnya berasal dari kata efek dan </w:t>
      </w:r>
      <w:r w:rsidRPr="00594467">
        <w:rPr>
          <w:rFonts w:ascii="Times New Roman" w:hAnsi="Times New Roman" w:cs="Times New Roman"/>
          <w:sz w:val="23"/>
          <w:szCs w:val="23"/>
        </w:rPr>
        <w:lastRenderedPageBreak/>
        <w:t xml:space="preserve">digunakan istilah ini sebagai hubungan sebab akibat. Efektivitas dapat </w:t>
      </w:r>
      <w:proofErr w:type="gramStart"/>
      <w:r w:rsidRPr="00594467">
        <w:rPr>
          <w:rFonts w:ascii="Times New Roman" w:hAnsi="Times New Roman" w:cs="Times New Roman"/>
          <w:sz w:val="23"/>
          <w:szCs w:val="23"/>
        </w:rPr>
        <w:t>dipandang</w:t>
      </w:r>
      <w:proofErr w:type="gramEnd"/>
      <w:r w:rsidRPr="00594467">
        <w:rPr>
          <w:rFonts w:ascii="Times New Roman" w:hAnsi="Times New Roman" w:cs="Times New Roman"/>
          <w:sz w:val="23"/>
          <w:szCs w:val="23"/>
        </w:rPr>
        <w:t xml:space="preserve"> sebagai suatu sebab dari variabel lain. Efektivitas berarti bahwa tujuan yang telah direncanakan sebelumnya dapat tercapai atau dengan kata </w:t>
      </w:r>
      <w:proofErr w:type="gramStart"/>
      <w:r w:rsidRPr="00594467">
        <w:rPr>
          <w:rFonts w:ascii="Times New Roman" w:hAnsi="Times New Roman" w:cs="Times New Roman"/>
          <w:sz w:val="23"/>
          <w:szCs w:val="23"/>
        </w:rPr>
        <w:t>lain</w:t>
      </w:r>
      <w:proofErr w:type="gramEnd"/>
      <w:r w:rsidRPr="00594467">
        <w:rPr>
          <w:rFonts w:ascii="Times New Roman" w:hAnsi="Times New Roman" w:cs="Times New Roman"/>
          <w:sz w:val="23"/>
          <w:szCs w:val="23"/>
        </w:rPr>
        <w:t xml:space="preserve"> sasaran tercapai karena adanya proses kegiatan. </w:t>
      </w:r>
      <w:proofErr w:type="gramStart"/>
      <w:r w:rsidRPr="00594467">
        <w:rPr>
          <w:rFonts w:ascii="Times New Roman" w:hAnsi="Times New Roman" w:cs="Times New Roman"/>
          <w:sz w:val="23"/>
          <w:szCs w:val="23"/>
        </w:rPr>
        <w:t xml:space="preserve">Sementara efektivitas kerja menurut </w:t>
      </w:r>
      <w:r w:rsidR="0032644A" w:rsidRPr="00594467">
        <w:rPr>
          <w:rFonts w:ascii="Times New Roman" w:hAnsi="Times New Roman" w:cs="Times New Roman"/>
          <w:sz w:val="23"/>
          <w:szCs w:val="23"/>
        </w:rPr>
        <w:t>Siagian (dalam Waluyo, 2007:91)</w:t>
      </w:r>
      <w:r w:rsidR="006B4DE6" w:rsidRPr="00594467">
        <w:rPr>
          <w:rFonts w:ascii="Times New Roman" w:hAnsi="Times New Roman" w:cs="Times New Roman"/>
          <w:sz w:val="23"/>
          <w:szCs w:val="23"/>
          <w:lang w:val="id-ID"/>
        </w:rPr>
        <w:t>,</w:t>
      </w:r>
      <w:r w:rsidR="0032644A" w:rsidRPr="00594467">
        <w:rPr>
          <w:rFonts w:ascii="Times New Roman" w:hAnsi="Times New Roman" w:cs="Times New Roman"/>
          <w:sz w:val="23"/>
          <w:szCs w:val="23"/>
        </w:rPr>
        <w:t xml:space="preserve"> diartikan sebagai penyelesaian pekerjaan tepat pada waktu yang ditetapkan.</w:t>
      </w:r>
      <w:proofErr w:type="gramEnd"/>
      <w:r w:rsidR="0032644A" w:rsidRPr="00594467">
        <w:rPr>
          <w:rFonts w:ascii="Times New Roman" w:hAnsi="Times New Roman" w:cs="Times New Roman"/>
          <w:sz w:val="23"/>
          <w:szCs w:val="23"/>
        </w:rPr>
        <w:t xml:space="preserve"> Dalam pengertian lain, apakah pelaksanaan suatu tugas dinilai baik atau tidak sangat tergantung pada bilamana tugas itu diselesaikan atau tidak, terutama menjawab pertanyaan bagaimana </w:t>
      </w:r>
      <w:proofErr w:type="gramStart"/>
      <w:r w:rsidR="0032644A" w:rsidRPr="00594467">
        <w:rPr>
          <w:rFonts w:ascii="Times New Roman" w:hAnsi="Times New Roman" w:cs="Times New Roman"/>
          <w:sz w:val="23"/>
          <w:szCs w:val="23"/>
        </w:rPr>
        <w:t>cara</w:t>
      </w:r>
      <w:proofErr w:type="gramEnd"/>
      <w:r w:rsidR="0032644A" w:rsidRPr="00594467">
        <w:rPr>
          <w:rFonts w:ascii="Times New Roman" w:hAnsi="Times New Roman" w:cs="Times New Roman"/>
          <w:sz w:val="23"/>
          <w:szCs w:val="23"/>
        </w:rPr>
        <w:t xml:space="preserve"> melaksanakan dan berapa biaya yang dikeluarkan untuk itu.</w:t>
      </w:r>
      <w:r w:rsidR="00B568D8" w:rsidRPr="00594467">
        <w:rPr>
          <w:rFonts w:ascii="Times New Roman" w:hAnsi="Times New Roman" w:cs="Times New Roman"/>
          <w:sz w:val="23"/>
          <w:szCs w:val="23"/>
        </w:rPr>
        <w:t xml:space="preserve"> Kemudian menurut Steers (dalam Tangkilisan, 2005:151) "mengidentifikasi empat faktor yang mempengaruhi efektivitas kerja yaitu karakteristik organisasi, karakteristik lingkungan, karakteristik pekerja, dan karakteristik kebijakan manajemen”:</w:t>
      </w:r>
    </w:p>
    <w:p w:rsidR="00022B11" w:rsidRPr="00594467" w:rsidRDefault="00B568D8" w:rsidP="007110BE">
      <w:pPr>
        <w:pStyle w:val="ListParagraph"/>
        <w:numPr>
          <w:ilvl w:val="0"/>
          <w:numId w:val="27"/>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 xml:space="preserve">Karakteristik organisasi mempengaruhi efektivitas kerja, karena karakteristik organisasi ini menggambarkan struktur yang harus dilalui oleh karyawan dalam melakukan pekerjaannya. Struktur organisasi merupakan </w:t>
      </w:r>
      <w:proofErr w:type="gramStart"/>
      <w:r w:rsidRPr="00594467">
        <w:rPr>
          <w:rFonts w:ascii="Times New Roman" w:hAnsi="Times New Roman"/>
          <w:sz w:val="23"/>
          <w:szCs w:val="23"/>
          <w:lang w:val="en-US"/>
        </w:rPr>
        <w:t>cara</w:t>
      </w:r>
      <w:proofErr w:type="gramEnd"/>
      <w:r w:rsidRPr="00594467">
        <w:rPr>
          <w:rFonts w:ascii="Times New Roman" w:hAnsi="Times New Roman"/>
          <w:sz w:val="23"/>
          <w:szCs w:val="23"/>
          <w:lang w:val="en-US"/>
        </w:rPr>
        <w:t xml:space="preserve"> untuk menempatkan manusia sebagai bagian dari pada suatu hubungan yang relatif tetap yang akan menentukan pola-pola interaksi dan tingkah laku yang berorientasi pada tugas.</w:t>
      </w:r>
    </w:p>
    <w:p w:rsidR="00022B11" w:rsidRPr="00594467" w:rsidRDefault="00B568D8" w:rsidP="007110BE">
      <w:pPr>
        <w:pStyle w:val="ListParagraph"/>
        <w:numPr>
          <w:ilvl w:val="0"/>
          <w:numId w:val="27"/>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Karakteristik lingkungan itu secara keseluruhan berada dalam lingkungan organisasi seperti peralatan, perlengkapan, hubungan aantara pegawai dan kondisi kerja. Ciri lingkungan ini selalu mengalami perubahan artinya memiliki sifat ketidakpastian karena selalu terjadi proses dinamisasi.</w:t>
      </w:r>
    </w:p>
    <w:p w:rsidR="00022B11" w:rsidRPr="00594467" w:rsidRDefault="00B568D8" w:rsidP="007110BE">
      <w:pPr>
        <w:pStyle w:val="ListParagraph"/>
        <w:numPr>
          <w:ilvl w:val="0"/>
          <w:numId w:val="27"/>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 xml:space="preserve">Karakteristik pekerja: faktor ini lah yang paling berpengaruh terhadap efektivitas kerja, karena betapapun lengkapnya sarana prasarana dan baiknya mekanisme kerja tanpa didukung kualitas sumber daya yang mengisinya tidak </w:t>
      </w:r>
      <w:proofErr w:type="gramStart"/>
      <w:r w:rsidRPr="00594467">
        <w:rPr>
          <w:rFonts w:ascii="Times New Roman" w:hAnsi="Times New Roman"/>
          <w:sz w:val="23"/>
          <w:szCs w:val="23"/>
          <w:lang w:val="en-US"/>
        </w:rPr>
        <w:t>akan</w:t>
      </w:r>
      <w:proofErr w:type="gramEnd"/>
      <w:r w:rsidRPr="00594467">
        <w:rPr>
          <w:rFonts w:ascii="Times New Roman" w:hAnsi="Times New Roman"/>
          <w:sz w:val="23"/>
          <w:szCs w:val="23"/>
          <w:lang w:val="en-US"/>
        </w:rPr>
        <w:t xml:space="preserve"> ada artinya.</w:t>
      </w:r>
    </w:p>
    <w:p w:rsidR="00B568D8" w:rsidRPr="00594467" w:rsidRDefault="00B568D8" w:rsidP="007110BE">
      <w:pPr>
        <w:pStyle w:val="ListParagraph"/>
        <w:numPr>
          <w:ilvl w:val="0"/>
          <w:numId w:val="27"/>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Karakteristik kebijakan dan praktek manajemen; manajer memainkan peranan paling sentral dalam keberhasilan suatu organisasi melalui perencanaan, koordinasi, dan memperlancar kegiatan kearah sasaran. Kebijakan yang baik adalah kebijakan tersebut secara jelas membawa kita ke arah tujuan yang diinginkan.</w:t>
      </w:r>
    </w:p>
    <w:p w:rsidR="0032644A" w:rsidRPr="00594467" w:rsidRDefault="0032644A" w:rsidP="007110BE">
      <w:pPr>
        <w:spacing w:after="0" w:line="240" w:lineRule="auto"/>
        <w:ind w:firstLine="567"/>
        <w:jc w:val="both"/>
        <w:rPr>
          <w:rFonts w:ascii="Times New Roman" w:hAnsi="Times New Roman" w:cs="Times New Roman"/>
          <w:sz w:val="23"/>
          <w:szCs w:val="23"/>
        </w:rPr>
      </w:pPr>
    </w:p>
    <w:p w:rsidR="0032644A" w:rsidRPr="00594467" w:rsidRDefault="0032644A" w:rsidP="007110BE">
      <w:pPr>
        <w:spacing w:after="0" w:line="240" w:lineRule="auto"/>
        <w:contextualSpacing/>
        <w:jc w:val="both"/>
        <w:rPr>
          <w:rFonts w:ascii="Times New Roman" w:hAnsi="Times New Roman" w:cs="Times New Roman"/>
          <w:b/>
          <w:i/>
          <w:sz w:val="23"/>
          <w:szCs w:val="23"/>
        </w:rPr>
      </w:pPr>
      <w:r w:rsidRPr="00594467">
        <w:rPr>
          <w:rFonts w:ascii="Times New Roman" w:hAnsi="Times New Roman" w:cs="Times New Roman"/>
          <w:b/>
          <w:i/>
          <w:sz w:val="23"/>
          <w:szCs w:val="23"/>
        </w:rPr>
        <w:t>Teori Dasar (Teori Penghubug)</w:t>
      </w:r>
    </w:p>
    <w:p w:rsidR="0032644A" w:rsidRPr="00594467" w:rsidRDefault="00C00853" w:rsidP="00594467">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594467">
        <w:rPr>
          <w:rFonts w:ascii="Times New Roman" w:hAnsi="Times New Roman" w:cs="Times New Roman"/>
          <w:sz w:val="23"/>
          <w:szCs w:val="23"/>
        </w:rPr>
        <w:t>Semangat kerja pegawai merupakan hal yang penting dalam suatu organisasi.</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Sebab semangat kerja yang baik, maka tujuan yang telah ditetapkan dapat dicapai secara optimal.</w:t>
      </w:r>
      <w:proofErr w:type="gramEnd"/>
      <w:r w:rsidRPr="00594467">
        <w:rPr>
          <w:rFonts w:ascii="Times New Roman" w:hAnsi="Times New Roman" w:cs="Times New Roman"/>
          <w:sz w:val="23"/>
          <w:szCs w:val="23"/>
        </w:rPr>
        <w:t xml:space="preserve"> Sebaliknya semangat kerja yang rendah </w:t>
      </w:r>
      <w:proofErr w:type="gramStart"/>
      <w:r w:rsidRPr="00594467">
        <w:rPr>
          <w:rFonts w:ascii="Times New Roman" w:hAnsi="Times New Roman" w:cs="Times New Roman"/>
          <w:sz w:val="23"/>
          <w:szCs w:val="23"/>
        </w:rPr>
        <w:t>akan</w:t>
      </w:r>
      <w:proofErr w:type="gramEnd"/>
      <w:r w:rsidRPr="00594467">
        <w:rPr>
          <w:rFonts w:ascii="Times New Roman" w:hAnsi="Times New Roman" w:cs="Times New Roman"/>
          <w:sz w:val="23"/>
          <w:szCs w:val="23"/>
        </w:rPr>
        <w:t xml:space="preserve"> menghambat pelaksanaan tugas, penyelesaian tugas, pekerjaan kurang efektif dan ditandai dengan rendahnya kedisiplinan serta partisipasi pegawai dalam organisasi. </w:t>
      </w:r>
      <w:proofErr w:type="gramStart"/>
      <w:r w:rsidRPr="00594467">
        <w:rPr>
          <w:rFonts w:ascii="Times New Roman" w:hAnsi="Times New Roman" w:cs="Times New Roman"/>
          <w:sz w:val="23"/>
          <w:szCs w:val="23"/>
        </w:rPr>
        <w:t>Sementara dalam instansi pemerintah diperlukanya pelayanan yang berkualitas untuk memberikan kepuasan pada masyarakat yang dilayani dimana keinginan agar dilayani secara baik, cepat dan tepat.</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Efektivitas kerja pegawai berhasil dilakukan dengan baik atau tidak dipengaruhi oleh sumber daya manusianya yaitu pegawai sebagai pelaksana kegiatan dalam organisasi.</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 xml:space="preserve">Untuk </w:t>
      </w:r>
      <w:r w:rsidRPr="00594467">
        <w:rPr>
          <w:rFonts w:ascii="Times New Roman" w:hAnsi="Times New Roman" w:cs="Times New Roman"/>
          <w:sz w:val="23"/>
          <w:szCs w:val="23"/>
        </w:rPr>
        <w:lastRenderedPageBreak/>
        <w:t>itu diperlukannya semangat kerja pada pegawai yang menyertainya dalam pelaksanaan tugas untuk mencapai tujuan yang ditetapkan.</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Sehingga berdasarkan teori-teori yang telah penulis kemukakan sebelumnya, maka terdapat teori yang menghubungkan kedua variabel yaitu Semangat Kerja dengan Efektivitas Kerja.</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Sebagaimana menurut pendapat Nitisemito (2001:160) bahwa untuk mencapai efektivitas kerja yang tinggi, perlu ditimbulkan adanya semangat kerja dari pegawai.</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Sehingga efektif atau tidaknya kerja pegawai berkaitan dengan semangat kerja dari pegawai tersebut.</w:t>
      </w:r>
      <w:proofErr w:type="gramEnd"/>
      <w:r w:rsidRPr="00594467">
        <w:rPr>
          <w:rFonts w:ascii="Times New Roman" w:hAnsi="Times New Roman" w:cs="Times New Roman"/>
          <w:sz w:val="23"/>
          <w:szCs w:val="23"/>
        </w:rPr>
        <w:t xml:space="preserve"> </w:t>
      </w:r>
      <w:proofErr w:type="gramStart"/>
      <w:r w:rsidR="00C32B73" w:rsidRPr="00594467">
        <w:rPr>
          <w:rFonts w:ascii="Times New Roman" w:hAnsi="Times New Roman" w:cs="Times New Roman"/>
          <w:sz w:val="23"/>
          <w:szCs w:val="23"/>
        </w:rPr>
        <w:t>Untuk itu diperlukannya semangat kerja pada pegawai yang menyertainya dalam pelaksanaan tugas untuk mencapai tujuan organisasi agar efektif.</w:t>
      </w:r>
      <w:proofErr w:type="gramEnd"/>
    </w:p>
    <w:p w:rsidR="00957126" w:rsidRPr="00594467" w:rsidRDefault="00957126" w:rsidP="007110BE">
      <w:pPr>
        <w:spacing w:after="0" w:line="240" w:lineRule="auto"/>
        <w:ind w:firstLine="720"/>
        <w:jc w:val="both"/>
        <w:rPr>
          <w:rFonts w:ascii="Times New Roman" w:hAnsi="Times New Roman" w:cs="Times New Roman"/>
          <w:sz w:val="23"/>
          <w:szCs w:val="23"/>
        </w:rPr>
      </w:pPr>
    </w:p>
    <w:p w:rsidR="0032644A" w:rsidRPr="00594467" w:rsidRDefault="0032644A" w:rsidP="007110BE">
      <w:pPr>
        <w:pStyle w:val="ListParagraph"/>
        <w:spacing w:after="0" w:line="240" w:lineRule="auto"/>
        <w:ind w:left="0"/>
        <w:jc w:val="both"/>
        <w:rPr>
          <w:rFonts w:ascii="Times New Roman" w:hAnsi="Times New Roman"/>
          <w:b/>
          <w:i/>
          <w:sz w:val="23"/>
          <w:szCs w:val="23"/>
          <w:lang w:val="en-US"/>
        </w:rPr>
      </w:pPr>
      <w:r w:rsidRPr="00594467">
        <w:rPr>
          <w:rFonts w:ascii="Times New Roman" w:hAnsi="Times New Roman"/>
          <w:b/>
          <w:i/>
          <w:sz w:val="23"/>
          <w:szCs w:val="23"/>
          <w:lang w:val="en-US"/>
        </w:rPr>
        <w:t>Hipotesis</w:t>
      </w:r>
    </w:p>
    <w:p w:rsidR="0032644A" w:rsidRPr="00594467" w:rsidRDefault="0032644A" w:rsidP="007110BE">
      <w:pPr>
        <w:pStyle w:val="ListParagraph"/>
        <w:spacing w:after="0" w:line="240" w:lineRule="auto"/>
        <w:ind w:left="0" w:firstLine="567"/>
        <w:jc w:val="both"/>
        <w:rPr>
          <w:rFonts w:ascii="Times New Roman" w:hAnsi="Times New Roman"/>
          <w:sz w:val="23"/>
          <w:szCs w:val="23"/>
          <w:lang w:val="en-US"/>
        </w:rPr>
      </w:pPr>
      <w:r w:rsidRPr="00594467">
        <w:rPr>
          <w:rFonts w:ascii="Times New Roman" w:hAnsi="Times New Roman"/>
          <w:sz w:val="23"/>
          <w:szCs w:val="23"/>
        </w:rPr>
        <w:t>Menurut</w:t>
      </w:r>
      <w:r w:rsidR="00C32B73" w:rsidRPr="00594467">
        <w:rPr>
          <w:rFonts w:ascii="Times New Roman" w:hAnsi="Times New Roman"/>
          <w:sz w:val="23"/>
          <w:szCs w:val="23"/>
        </w:rPr>
        <w:t xml:space="preserve"> Sugiyono (20</w:t>
      </w:r>
      <w:r w:rsidR="00C32B73" w:rsidRPr="00594467">
        <w:rPr>
          <w:rFonts w:ascii="Times New Roman" w:hAnsi="Times New Roman"/>
          <w:sz w:val="23"/>
          <w:szCs w:val="23"/>
          <w:lang w:val="en-US"/>
        </w:rPr>
        <w:t>12</w:t>
      </w:r>
      <w:r w:rsidRPr="00594467">
        <w:rPr>
          <w:rFonts w:ascii="Times New Roman" w:hAnsi="Times New Roman"/>
          <w:sz w:val="23"/>
          <w:szCs w:val="23"/>
        </w:rPr>
        <w:t>:70) hipotesis merupakan jawaban sementara terhadap rumusan masalah penelitian, dimana rumusan masalah penelitian telah dinyatakan dalam bentuk kalimat pertanyaan</w:t>
      </w:r>
      <w:r w:rsidRPr="00594467">
        <w:rPr>
          <w:rFonts w:ascii="Times New Roman" w:hAnsi="Times New Roman"/>
          <w:sz w:val="23"/>
          <w:szCs w:val="23"/>
          <w:lang w:val="en-US"/>
        </w:rPr>
        <w:t>.</w:t>
      </w:r>
    </w:p>
    <w:p w:rsidR="00C32B73" w:rsidRPr="00594467" w:rsidRDefault="0032644A" w:rsidP="007110BE">
      <w:pPr>
        <w:spacing w:after="0" w:line="240" w:lineRule="auto"/>
        <w:ind w:left="628" w:hangingChars="273" w:hanging="628"/>
        <w:jc w:val="both"/>
        <w:rPr>
          <w:rFonts w:ascii="Times New Roman" w:hAnsi="Times New Roman" w:cs="Times New Roman"/>
          <w:sz w:val="23"/>
          <w:szCs w:val="23"/>
        </w:rPr>
      </w:pPr>
      <w:proofErr w:type="gramStart"/>
      <w:r w:rsidRPr="00594467">
        <w:rPr>
          <w:rFonts w:ascii="Times New Roman" w:hAnsi="Times New Roman" w:cs="Times New Roman"/>
          <w:sz w:val="23"/>
          <w:szCs w:val="23"/>
        </w:rPr>
        <w:t>H</w:t>
      </w:r>
      <w:r w:rsidRPr="00594467">
        <w:rPr>
          <w:rFonts w:ascii="Times New Roman" w:hAnsi="Times New Roman" w:cs="Times New Roman"/>
          <w:sz w:val="23"/>
          <w:szCs w:val="23"/>
          <w:vertAlign w:val="subscript"/>
        </w:rPr>
        <w:t>0</w:t>
      </w:r>
      <w:r w:rsidRPr="00594467">
        <w:rPr>
          <w:rFonts w:ascii="Times New Roman" w:hAnsi="Times New Roman" w:cs="Times New Roman"/>
          <w:sz w:val="23"/>
          <w:szCs w:val="23"/>
        </w:rPr>
        <w:t xml:space="preserve"> :</w:t>
      </w:r>
      <w:proofErr w:type="gramEnd"/>
      <w:r w:rsidRPr="00594467">
        <w:rPr>
          <w:rFonts w:ascii="Times New Roman" w:hAnsi="Times New Roman" w:cs="Times New Roman"/>
          <w:sz w:val="23"/>
          <w:szCs w:val="23"/>
        </w:rPr>
        <w:t xml:space="preserve">  </w:t>
      </w:r>
      <w:r w:rsidRPr="00594467">
        <w:rPr>
          <w:rFonts w:ascii="Times New Roman" w:hAnsi="Times New Roman" w:cs="Times New Roman"/>
          <w:sz w:val="23"/>
          <w:szCs w:val="23"/>
        </w:rPr>
        <w:tab/>
      </w:r>
      <w:r w:rsidR="00C32B73" w:rsidRPr="00594467">
        <w:rPr>
          <w:rFonts w:ascii="Times New Roman" w:hAnsi="Times New Roman" w:cs="Times New Roman"/>
          <w:sz w:val="23"/>
          <w:szCs w:val="23"/>
        </w:rPr>
        <w:t xml:space="preserve">Diduga </w:t>
      </w:r>
      <w:r w:rsidRPr="00594467">
        <w:rPr>
          <w:rFonts w:ascii="Times New Roman" w:hAnsi="Times New Roman" w:cs="Times New Roman"/>
          <w:sz w:val="23"/>
          <w:szCs w:val="23"/>
        </w:rPr>
        <w:t xml:space="preserve">Tidak terdapat </w:t>
      </w:r>
      <w:r w:rsidR="00C32B73" w:rsidRPr="00594467">
        <w:rPr>
          <w:rFonts w:ascii="Times New Roman" w:hAnsi="Times New Roman" w:cs="Times New Roman"/>
          <w:sz w:val="23"/>
          <w:szCs w:val="23"/>
        </w:rPr>
        <w:t>pengaruh</w:t>
      </w:r>
      <w:r w:rsidRPr="00594467">
        <w:rPr>
          <w:rFonts w:ascii="Times New Roman" w:hAnsi="Times New Roman" w:cs="Times New Roman"/>
          <w:sz w:val="23"/>
          <w:szCs w:val="23"/>
        </w:rPr>
        <w:t xml:space="preserve"> antara </w:t>
      </w:r>
      <w:r w:rsidR="00C32B73" w:rsidRPr="00594467">
        <w:rPr>
          <w:rFonts w:ascii="Times New Roman" w:hAnsi="Times New Roman" w:cs="Times New Roman"/>
          <w:sz w:val="23"/>
          <w:szCs w:val="23"/>
        </w:rPr>
        <w:t>semangat</w:t>
      </w:r>
      <w:r w:rsidRPr="00594467">
        <w:rPr>
          <w:rFonts w:ascii="Times New Roman" w:hAnsi="Times New Roman" w:cs="Times New Roman"/>
          <w:sz w:val="23"/>
          <w:szCs w:val="23"/>
        </w:rPr>
        <w:t xml:space="preserve"> kerja </w:t>
      </w:r>
      <w:r w:rsidR="00C32B73" w:rsidRPr="00594467">
        <w:rPr>
          <w:rFonts w:ascii="Times New Roman" w:hAnsi="Times New Roman" w:cs="Times New Roman"/>
          <w:sz w:val="23"/>
          <w:szCs w:val="23"/>
        </w:rPr>
        <w:t>terhadap</w:t>
      </w:r>
      <w:r w:rsidRPr="00594467">
        <w:rPr>
          <w:rFonts w:ascii="Times New Roman" w:hAnsi="Times New Roman" w:cs="Times New Roman"/>
          <w:sz w:val="23"/>
          <w:szCs w:val="23"/>
        </w:rPr>
        <w:t xml:space="preserve"> efektifitas kerja p</w:t>
      </w:r>
      <w:r w:rsidR="00C32B73" w:rsidRPr="00594467">
        <w:rPr>
          <w:rFonts w:ascii="Times New Roman" w:hAnsi="Times New Roman" w:cs="Times New Roman"/>
          <w:sz w:val="23"/>
          <w:szCs w:val="23"/>
        </w:rPr>
        <w:t>e</w:t>
      </w:r>
      <w:r w:rsidRPr="00594467">
        <w:rPr>
          <w:rFonts w:ascii="Times New Roman" w:hAnsi="Times New Roman" w:cs="Times New Roman"/>
          <w:sz w:val="23"/>
          <w:szCs w:val="23"/>
        </w:rPr>
        <w:t xml:space="preserve">gawai di Kantor Kecamatan Kaliorang Kabupaten Kutai Timur. </w:t>
      </w:r>
    </w:p>
    <w:p w:rsidR="0032644A" w:rsidRPr="00594467" w:rsidRDefault="0032644A" w:rsidP="007110BE">
      <w:pPr>
        <w:spacing w:after="0" w:line="240" w:lineRule="auto"/>
        <w:ind w:left="628" w:hangingChars="273" w:hanging="628"/>
        <w:jc w:val="both"/>
        <w:rPr>
          <w:rFonts w:ascii="Times New Roman" w:hAnsi="Times New Roman" w:cs="Times New Roman"/>
          <w:sz w:val="23"/>
          <w:szCs w:val="23"/>
        </w:rPr>
      </w:pPr>
      <w:proofErr w:type="gramStart"/>
      <w:r w:rsidRPr="00594467">
        <w:rPr>
          <w:rFonts w:ascii="Times New Roman" w:hAnsi="Times New Roman" w:cs="Times New Roman"/>
          <w:sz w:val="23"/>
          <w:szCs w:val="23"/>
        </w:rPr>
        <w:t>H</w:t>
      </w:r>
      <w:r w:rsidRPr="00594467">
        <w:rPr>
          <w:rFonts w:ascii="Times New Roman" w:hAnsi="Times New Roman" w:cs="Times New Roman"/>
          <w:sz w:val="23"/>
          <w:szCs w:val="23"/>
          <w:vertAlign w:val="subscript"/>
        </w:rPr>
        <w:t>a</w:t>
      </w:r>
      <w:r w:rsidRPr="00594467">
        <w:rPr>
          <w:rFonts w:ascii="Times New Roman" w:hAnsi="Times New Roman" w:cs="Times New Roman"/>
          <w:sz w:val="23"/>
          <w:szCs w:val="23"/>
        </w:rPr>
        <w:t xml:space="preserve"> :</w:t>
      </w:r>
      <w:proofErr w:type="gramEnd"/>
      <w:r w:rsidRPr="00594467">
        <w:rPr>
          <w:rFonts w:ascii="Times New Roman" w:hAnsi="Times New Roman" w:cs="Times New Roman"/>
          <w:sz w:val="23"/>
          <w:szCs w:val="23"/>
        </w:rPr>
        <w:t xml:space="preserve"> </w:t>
      </w:r>
      <w:r w:rsidRPr="00594467">
        <w:rPr>
          <w:rFonts w:ascii="Times New Roman" w:hAnsi="Times New Roman" w:cs="Times New Roman"/>
          <w:sz w:val="23"/>
          <w:szCs w:val="23"/>
        </w:rPr>
        <w:tab/>
      </w:r>
      <w:r w:rsidR="00C32B73" w:rsidRPr="00594467">
        <w:rPr>
          <w:rFonts w:ascii="Times New Roman" w:hAnsi="Times New Roman" w:cs="Times New Roman"/>
          <w:sz w:val="23"/>
          <w:szCs w:val="23"/>
        </w:rPr>
        <w:t>Diduga t</w:t>
      </w:r>
      <w:r w:rsidRPr="00594467">
        <w:rPr>
          <w:rFonts w:ascii="Times New Roman" w:hAnsi="Times New Roman" w:cs="Times New Roman"/>
          <w:sz w:val="23"/>
          <w:szCs w:val="23"/>
        </w:rPr>
        <w:t xml:space="preserve">erdapat </w:t>
      </w:r>
      <w:r w:rsidR="00C32B73" w:rsidRPr="00594467">
        <w:rPr>
          <w:rFonts w:ascii="Times New Roman" w:hAnsi="Times New Roman" w:cs="Times New Roman"/>
          <w:sz w:val="23"/>
          <w:szCs w:val="23"/>
        </w:rPr>
        <w:t>pengaruh antara semangat kerja terhadap efektifitas kerja pegawai</w:t>
      </w:r>
      <w:r w:rsidRPr="00594467">
        <w:rPr>
          <w:rFonts w:ascii="Times New Roman" w:hAnsi="Times New Roman" w:cs="Times New Roman"/>
          <w:sz w:val="23"/>
          <w:szCs w:val="23"/>
        </w:rPr>
        <w:t xml:space="preserve"> di Kantor Kecamatan Kaliorang Kabupaten Kutai Timur. </w:t>
      </w:r>
    </w:p>
    <w:p w:rsidR="00957126" w:rsidRPr="00594467" w:rsidRDefault="00957126" w:rsidP="007110BE">
      <w:pPr>
        <w:spacing w:after="0" w:line="240" w:lineRule="auto"/>
        <w:ind w:left="628" w:hangingChars="273" w:hanging="628"/>
        <w:jc w:val="both"/>
        <w:rPr>
          <w:rFonts w:ascii="Times New Roman" w:hAnsi="Times New Roman" w:cs="Times New Roman"/>
          <w:sz w:val="23"/>
          <w:szCs w:val="23"/>
        </w:rPr>
      </w:pPr>
    </w:p>
    <w:p w:rsidR="0032644A" w:rsidRPr="00594467" w:rsidRDefault="0032644A" w:rsidP="007110BE">
      <w:pPr>
        <w:pStyle w:val="ListParagraph"/>
        <w:spacing w:after="0" w:line="240" w:lineRule="auto"/>
        <w:ind w:left="0"/>
        <w:jc w:val="both"/>
        <w:rPr>
          <w:rFonts w:ascii="Times New Roman" w:hAnsi="Times New Roman"/>
          <w:b/>
          <w:i/>
          <w:sz w:val="23"/>
          <w:szCs w:val="23"/>
          <w:lang w:val="en-US"/>
        </w:rPr>
      </w:pPr>
      <w:r w:rsidRPr="00594467">
        <w:rPr>
          <w:rFonts w:ascii="Times New Roman" w:hAnsi="Times New Roman"/>
          <w:b/>
          <w:i/>
          <w:sz w:val="23"/>
          <w:szCs w:val="23"/>
          <w:lang w:val="en-US"/>
        </w:rPr>
        <w:t>Definisi Konsepsional</w:t>
      </w:r>
    </w:p>
    <w:p w:rsidR="0032644A" w:rsidRPr="00594467" w:rsidRDefault="0032644A"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Berkenaan dengan penelitian ini, maka penulis memberikan definisi konsepsional, yaitu:</w:t>
      </w:r>
    </w:p>
    <w:p w:rsidR="00C32B73" w:rsidRPr="00594467" w:rsidRDefault="00C32B73" w:rsidP="007110BE">
      <w:pPr>
        <w:pStyle w:val="ListParagraph"/>
        <w:numPr>
          <w:ilvl w:val="0"/>
          <w:numId w:val="16"/>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 xml:space="preserve">Semangat kerja adalah suatu keinginan </w:t>
      </w:r>
      <w:r w:rsidRPr="00594467">
        <w:rPr>
          <w:rFonts w:ascii="Times New Roman" w:hAnsi="Times New Roman"/>
          <w:sz w:val="23"/>
          <w:szCs w:val="23"/>
        </w:rPr>
        <w:t>diri untuk berkerja dengan sungguh-sungguh</w:t>
      </w:r>
      <w:r w:rsidRPr="00594467">
        <w:rPr>
          <w:rFonts w:ascii="Times New Roman" w:hAnsi="Times New Roman"/>
          <w:sz w:val="23"/>
          <w:szCs w:val="23"/>
          <w:lang w:val="en-US"/>
        </w:rPr>
        <w:t xml:space="preserve"> dan bekerja dengan sebaik mungkin</w:t>
      </w:r>
      <w:r w:rsidRPr="00594467">
        <w:rPr>
          <w:rFonts w:ascii="Times New Roman" w:hAnsi="Times New Roman"/>
          <w:sz w:val="23"/>
          <w:szCs w:val="23"/>
        </w:rPr>
        <w:t xml:space="preserve"> untuk mencapai hasil yang diharapkan</w:t>
      </w:r>
      <w:r w:rsidRPr="00594467">
        <w:rPr>
          <w:rFonts w:ascii="Times New Roman" w:hAnsi="Times New Roman"/>
          <w:sz w:val="23"/>
          <w:szCs w:val="23"/>
          <w:lang w:val="en-US"/>
        </w:rPr>
        <w:t xml:space="preserve"> yang dapat dilihat melalui tingkat absensi, disiplin kerja, kepuasan kerja dan tanggung jawab pegawai.</w:t>
      </w:r>
    </w:p>
    <w:p w:rsidR="00C32B73" w:rsidRPr="00594467" w:rsidRDefault="00C32B73" w:rsidP="007110BE">
      <w:pPr>
        <w:pStyle w:val="ListParagraph"/>
        <w:numPr>
          <w:ilvl w:val="0"/>
          <w:numId w:val="16"/>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Efektivitas kerja pegawai adalah suatu aktivitas pegawai dalam upaya melaksanakan dan menyelesaikan pekerjaannya tepat pada waktunya dan sejauh mana hasil yang di capai pegawai dalam menyelesaikan pekerjaan di instansi/organisasi yang berdasarkan karakteristik organisasi, karakteristik lingkungan, karakteristik pekerja, dan karakteristik kebijakan manajemen.</w:t>
      </w:r>
    </w:p>
    <w:p w:rsidR="00957126" w:rsidRPr="00594467" w:rsidRDefault="00957126" w:rsidP="007110BE">
      <w:pPr>
        <w:pStyle w:val="ListParagraph"/>
        <w:spacing w:after="0" w:line="240" w:lineRule="auto"/>
        <w:ind w:left="540"/>
        <w:jc w:val="both"/>
        <w:rPr>
          <w:rFonts w:ascii="Times New Roman" w:hAnsi="Times New Roman"/>
          <w:sz w:val="23"/>
          <w:szCs w:val="23"/>
          <w:lang w:val="en-US"/>
        </w:rPr>
      </w:pPr>
    </w:p>
    <w:p w:rsidR="00957126" w:rsidRPr="00594467" w:rsidRDefault="00957126" w:rsidP="007110BE">
      <w:pPr>
        <w:pStyle w:val="ListParagraph"/>
        <w:tabs>
          <w:tab w:val="left" w:pos="270"/>
        </w:tabs>
        <w:spacing w:after="0" w:line="240" w:lineRule="auto"/>
        <w:ind w:left="540" w:hanging="540"/>
        <w:jc w:val="both"/>
        <w:rPr>
          <w:rFonts w:ascii="Times New Roman" w:hAnsi="Times New Roman"/>
          <w:b/>
          <w:i/>
          <w:sz w:val="23"/>
          <w:szCs w:val="23"/>
          <w:lang w:val="en-US"/>
        </w:rPr>
      </w:pPr>
      <w:r w:rsidRPr="00594467">
        <w:rPr>
          <w:rFonts w:ascii="Times New Roman" w:hAnsi="Times New Roman"/>
          <w:b/>
          <w:i/>
          <w:sz w:val="23"/>
          <w:szCs w:val="23"/>
          <w:lang w:val="en-US"/>
        </w:rPr>
        <w:t>Definisi Operasional</w:t>
      </w:r>
    </w:p>
    <w:p w:rsidR="00957126" w:rsidRPr="00594467" w:rsidRDefault="00957126"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Dalam definisi operasional terkandung indikator-indikator dari independent dan dependent variabel, yaitu:</w:t>
      </w:r>
    </w:p>
    <w:p w:rsidR="00957126" w:rsidRPr="00594467" w:rsidRDefault="00957126" w:rsidP="007110BE">
      <w:pPr>
        <w:pStyle w:val="ListParagraph"/>
        <w:numPr>
          <w:ilvl w:val="0"/>
          <w:numId w:val="24"/>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t>Semangat Kerja (X) dalam penelitian ini diukur melalui indikator sebagai berikut:</w:t>
      </w:r>
    </w:p>
    <w:p w:rsidR="00957126" w:rsidRPr="00594467" w:rsidRDefault="00957126" w:rsidP="007110BE">
      <w:pPr>
        <w:pStyle w:val="ListParagraph"/>
        <w:numPr>
          <w:ilvl w:val="0"/>
          <w:numId w:val="23"/>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 xml:space="preserve">Absensi   </w:t>
      </w:r>
    </w:p>
    <w:p w:rsidR="00957126" w:rsidRPr="00594467" w:rsidRDefault="00957126" w:rsidP="007110BE">
      <w:pPr>
        <w:pStyle w:val="ListParagraph"/>
        <w:numPr>
          <w:ilvl w:val="0"/>
          <w:numId w:val="23"/>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Disiplin kerja</w:t>
      </w:r>
    </w:p>
    <w:p w:rsidR="00957126" w:rsidRPr="00594467" w:rsidRDefault="00957126" w:rsidP="007110BE">
      <w:pPr>
        <w:pStyle w:val="ListParagraph"/>
        <w:numPr>
          <w:ilvl w:val="0"/>
          <w:numId w:val="23"/>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Kepuasan kerja</w:t>
      </w:r>
    </w:p>
    <w:p w:rsidR="00957126" w:rsidRPr="00594467" w:rsidRDefault="00957126" w:rsidP="007110BE">
      <w:pPr>
        <w:pStyle w:val="ListParagraph"/>
        <w:numPr>
          <w:ilvl w:val="0"/>
          <w:numId w:val="23"/>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Tanggung jawab</w:t>
      </w:r>
    </w:p>
    <w:p w:rsidR="00957126" w:rsidRPr="00594467" w:rsidRDefault="00957126" w:rsidP="007110BE">
      <w:pPr>
        <w:pStyle w:val="ListParagraph"/>
        <w:numPr>
          <w:ilvl w:val="0"/>
          <w:numId w:val="24"/>
        </w:numPr>
        <w:spacing w:after="0" w:line="240" w:lineRule="auto"/>
        <w:ind w:left="284" w:hanging="284"/>
        <w:jc w:val="both"/>
        <w:rPr>
          <w:rFonts w:ascii="Times New Roman" w:hAnsi="Times New Roman"/>
          <w:sz w:val="23"/>
          <w:szCs w:val="23"/>
          <w:lang w:val="en-US"/>
        </w:rPr>
      </w:pPr>
      <w:r w:rsidRPr="00594467">
        <w:rPr>
          <w:rFonts w:ascii="Times New Roman" w:hAnsi="Times New Roman"/>
          <w:sz w:val="23"/>
          <w:szCs w:val="23"/>
          <w:lang w:val="en-US"/>
        </w:rPr>
        <w:lastRenderedPageBreak/>
        <w:t>Efektivitas Kerja Pegawai (Y) dalam penelitian ini diukur melalui indikator sebagai berikut:</w:t>
      </w:r>
    </w:p>
    <w:p w:rsidR="00957126" w:rsidRPr="00594467" w:rsidRDefault="00957126" w:rsidP="007110BE">
      <w:pPr>
        <w:pStyle w:val="ListParagraph"/>
        <w:numPr>
          <w:ilvl w:val="0"/>
          <w:numId w:val="25"/>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 xml:space="preserve">Karakteristik organisasi </w:t>
      </w:r>
    </w:p>
    <w:p w:rsidR="00957126" w:rsidRPr="00594467" w:rsidRDefault="00957126" w:rsidP="007110BE">
      <w:pPr>
        <w:pStyle w:val="ListParagraph"/>
        <w:numPr>
          <w:ilvl w:val="0"/>
          <w:numId w:val="25"/>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 xml:space="preserve">Karakteristik lingkungan </w:t>
      </w:r>
    </w:p>
    <w:p w:rsidR="00957126" w:rsidRPr="00594467" w:rsidRDefault="00957126" w:rsidP="007110BE">
      <w:pPr>
        <w:pStyle w:val="ListParagraph"/>
        <w:numPr>
          <w:ilvl w:val="0"/>
          <w:numId w:val="25"/>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Karakteristik pekerja</w:t>
      </w:r>
    </w:p>
    <w:p w:rsidR="00957126" w:rsidRPr="00594467" w:rsidRDefault="00957126" w:rsidP="007110BE">
      <w:pPr>
        <w:pStyle w:val="ListParagraph"/>
        <w:numPr>
          <w:ilvl w:val="0"/>
          <w:numId w:val="25"/>
        </w:numPr>
        <w:spacing w:after="0" w:line="240" w:lineRule="auto"/>
        <w:ind w:left="567" w:hanging="283"/>
        <w:jc w:val="both"/>
        <w:rPr>
          <w:rFonts w:ascii="Times New Roman" w:hAnsi="Times New Roman"/>
          <w:sz w:val="23"/>
          <w:szCs w:val="23"/>
          <w:lang w:val="en-US"/>
        </w:rPr>
      </w:pPr>
      <w:r w:rsidRPr="00594467">
        <w:rPr>
          <w:rFonts w:ascii="Times New Roman" w:hAnsi="Times New Roman"/>
          <w:sz w:val="23"/>
          <w:szCs w:val="23"/>
          <w:lang w:val="en-US"/>
        </w:rPr>
        <w:t>Karakteristik kebijakan</w:t>
      </w:r>
      <w:r w:rsidR="00C37D01" w:rsidRPr="00594467">
        <w:rPr>
          <w:rFonts w:ascii="Times New Roman" w:hAnsi="Times New Roman"/>
          <w:sz w:val="23"/>
          <w:szCs w:val="23"/>
          <w:lang w:val="en-US"/>
        </w:rPr>
        <w:t xml:space="preserve"> dan manajemen</w:t>
      </w:r>
    </w:p>
    <w:p w:rsidR="00AF2945" w:rsidRPr="00594467" w:rsidRDefault="00AF2945" w:rsidP="007110BE">
      <w:pPr>
        <w:pStyle w:val="ListParagraph"/>
        <w:spacing w:after="0" w:line="240" w:lineRule="auto"/>
        <w:ind w:left="0"/>
        <w:jc w:val="both"/>
        <w:rPr>
          <w:rFonts w:ascii="Times New Roman" w:hAnsi="Times New Roman"/>
          <w:b/>
          <w:i/>
          <w:sz w:val="23"/>
          <w:szCs w:val="23"/>
          <w:lang w:val="en-US"/>
        </w:rPr>
      </w:pPr>
    </w:p>
    <w:p w:rsidR="0032644A" w:rsidRPr="00594467" w:rsidRDefault="0032644A" w:rsidP="007110BE">
      <w:pPr>
        <w:pStyle w:val="ListParagraph"/>
        <w:spacing w:after="0" w:line="240" w:lineRule="auto"/>
        <w:ind w:left="900" w:hanging="900"/>
        <w:rPr>
          <w:rFonts w:ascii="Times New Roman" w:hAnsi="Times New Roman"/>
          <w:sz w:val="23"/>
          <w:szCs w:val="23"/>
        </w:rPr>
      </w:pPr>
      <w:r w:rsidRPr="00594467">
        <w:rPr>
          <w:rFonts w:ascii="Times New Roman" w:hAnsi="Times New Roman"/>
          <w:b/>
          <w:sz w:val="23"/>
          <w:szCs w:val="23"/>
        </w:rPr>
        <w:t>METODE PENELITIAN</w:t>
      </w:r>
    </w:p>
    <w:p w:rsidR="0032644A" w:rsidRPr="00594467" w:rsidRDefault="0032644A" w:rsidP="007110BE">
      <w:pPr>
        <w:pStyle w:val="BodyTextIndent2"/>
        <w:ind w:firstLine="0"/>
        <w:contextualSpacing/>
        <w:rPr>
          <w:b/>
          <w:i/>
          <w:sz w:val="23"/>
          <w:szCs w:val="23"/>
        </w:rPr>
      </w:pPr>
      <w:r w:rsidRPr="00594467">
        <w:rPr>
          <w:b/>
          <w:i/>
          <w:sz w:val="23"/>
          <w:szCs w:val="23"/>
        </w:rPr>
        <w:t>Jenis Penelitian</w:t>
      </w:r>
    </w:p>
    <w:p w:rsidR="00C32B73" w:rsidRPr="00594467" w:rsidRDefault="00C32B73" w:rsidP="007110BE">
      <w:pPr>
        <w:pStyle w:val="ListParagraph"/>
        <w:spacing w:after="0" w:line="240" w:lineRule="auto"/>
        <w:ind w:left="0" w:firstLine="567"/>
        <w:jc w:val="both"/>
        <w:rPr>
          <w:rFonts w:ascii="Times New Roman" w:hAnsi="Times New Roman"/>
          <w:sz w:val="23"/>
          <w:szCs w:val="23"/>
          <w:lang w:val="en-US"/>
        </w:rPr>
      </w:pPr>
      <w:r w:rsidRPr="00594467">
        <w:rPr>
          <w:rFonts w:ascii="Times New Roman" w:hAnsi="Times New Roman"/>
          <w:sz w:val="23"/>
          <w:szCs w:val="23"/>
        </w:rPr>
        <w:t>Agar penelitian ini lebih terarah serta sesuai dengan tujuan yang diinginkan, penulis menggunakan pendekatan kuantitatif untuk mengolah data-data yang diperoleh dari lokasi penelitian, dimana data menurut Sugiyono (20</w:t>
      </w:r>
      <w:r w:rsidRPr="00594467">
        <w:rPr>
          <w:rFonts w:ascii="Times New Roman" w:hAnsi="Times New Roman"/>
          <w:sz w:val="23"/>
          <w:szCs w:val="23"/>
          <w:lang w:val="en-US"/>
        </w:rPr>
        <w:t>12</w:t>
      </w:r>
      <w:r w:rsidRPr="00594467">
        <w:rPr>
          <w:rFonts w:ascii="Times New Roman" w:hAnsi="Times New Roman"/>
          <w:sz w:val="23"/>
          <w:szCs w:val="23"/>
        </w:rPr>
        <w:t>:14)</w:t>
      </w:r>
      <w:r w:rsidR="006B4DE6" w:rsidRPr="00594467">
        <w:rPr>
          <w:rFonts w:ascii="Times New Roman" w:hAnsi="Times New Roman"/>
          <w:sz w:val="23"/>
          <w:szCs w:val="23"/>
        </w:rPr>
        <w:t>,</w:t>
      </w:r>
      <w:r w:rsidRPr="00594467">
        <w:rPr>
          <w:rFonts w:ascii="Times New Roman" w:hAnsi="Times New Roman"/>
          <w:sz w:val="23"/>
          <w:szCs w:val="23"/>
        </w:rPr>
        <w:t xml:space="preserve"> merupakan data yang berbentuk angka atau data kualitatif yang diangkakan. Pendekatan Kuantitatif yaitu pencairan data/informasi dari realitas permasalahan yang ada dengan mengacu pada pembuktian konsep/teori yang digunakan.</w:t>
      </w:r>
      <w:r w:rsidRPr="00594467">
        <w:rPr>
          <w:rFonts w:ascii="Times New Roman" w:hAnsi="Times New Roman"/>
          <w:sz w:val="23"/>
          <w:szCs w:val="23"/>
          <w:lang w:val="en-US"/>
        </w:rPr>
        <w:t xml:space="preserve"> </w:t>
      </w:r>
      <w:r w:rsidRPr="00594467">
        <w:rPr>
          <w:rFonts w:ascii="Times New Roman" w:hAnsi="Times New Roman"/>
          <w:sz w:val="23"/>
          <w:szCs w:val="23"/>
        </w:rPr>
        <w:t xml:space="preserve">Jenis penelitian ini adalah jenis penelitian </w:t>
      </w:r>
      <w:r w:rsidRPr="00594467">
        <w:rPr>
          <w:rFonts w:ascii="Times New Roman" w:hAnsi="Times New Roman"/>
          <w:sz w:val="23"/>
          <w:szCs w:val="23"/>
          <w:lang w:val="en-US"/>
        </w:rPr>
        <w:t>verifikatif/kausalitas</w:t>
      </w:r>
      <w:r w:rsidRPr="00594467">
        <w:rPr>
          <w:rFonts w:ascii="Times New Roman" w:hAnsi="Times New Roman"/>
          <w:sz w:val="23"/>
          <w:szCs w:val="23"/>
        </w:rPr>
        <w:t>.</w:t>
      </w:r>
    </w:p>
    <w:p w:rsidR="00957126" w:rsidRPr="00594467" w:rsidRDefault="00957126" w:rsidP="007110BE">
      <w:pPr>
        <w:pStyle w:val="ListParagraph"/>
        <w:tabs>
          <w:tab w:val="left" w:pos="270"/>
          <w:tab w:val="left" w:pos="720"/>
        </w:tabs>
        <w:spacing w:after="0" w:line="240" w:lineRule="auto"/>
        <w:ind w:left="0"/>
        <w:jc w:val="both"/>
        <w:rPr>
          <w:rFonts w:ascii="Times New Roman" w:hAnsi="Times New Roman"/>
          <w:sz w:val="23"/>
          <w:szCs w:val="23"/>
          <w:lang w:val="en-US"/>
        </w:rPr>
      </w:pPr>
    </w:p>
    <w:p w:rsidR="0032644A" w:rsidRPr="00594467" w:rsidRDefault="0032644A" w:rsidP="007110BE">
      <w:pPr>
        <w:widowControl w:val="0"/>
        <w:tabs>
          <w:tab w:val="left" w:pos="6533"/>
        </w:tabs>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 xml:space="preserve">Populasi </w:t>
      </w:r>
    </w:p>
    <w:p w:rsidR="00433F73" w:rsidRPr="00594467" w:rsidRDefault="00433F73" w:rsidP="007110BE">
      <w:pPr>
        <w:tabs>
          <w:tab w:val="left" w:pos="567"/>
        </w:tabs>
        <w:spacing w:after="0" w:line="240" w:lineRule="auto"/>
        <w:ind w:firstLine="567"/>
        <w:jc w:val="both"/>
        <w:rPr>
          <w:rFonts w:ascii="Times New Roman" w:hAnsi="Times New Roman" w:cs="Times New Roman"/>
          <w:sz w:val="23"/>
          <w:szCs w:val="23"/>
        </w:rPr>
      </w:pPr>
      <w:proofErr w:type="gramStart"/>
      <w:r w:rsidRPr="00594467">
        <w:rPr>
          <w:rFonts w:ascii="Times New Roman" w:hAnsi="Times New Roman" w:cs="Times New Roman"/>
          <w:sz w:val="23"/>
          <w:szCs w:val="23"/>
        </w:rPr>
        <w:t xml:space="preserve">Dalam penelitian ini peneliti menggunakan teknik sampling jenuh/sensus dimana tidak menggunakan sampel tetapi menggunakan seluruh populasi yang ada yaitu seluruh pegawai yang bekerja dan ditempatkan pada bidangnya masing-masing di </w:t>
      </w:r>
      <w:r w:rsidR="00C37D01" w:rsidRPr="00594467">
        <w:rPr>
          <w:rFonts w:ascii="Times New Roman" w:hAnsi="Times New Roman" w:cs="Times New Roman"/>
          <w:sz w:val="23"/>
          <w:szCs w:val="23"/>
        </w:rPr>
        <w:t>K</w:t>
      </w:r>
      <w:r w:rsidRPr="00594467">
        <w:rPr>
          <w:rFonts w:ascii="Times New Roman" w:hAnsi="Times New Roman" w:cs="Times New Roman"/>
          <w:sz w:val="23"/>
          <w:szCs w:val="23"/>
        </w:rPr>
        <w:t>antor kecamatan kaliorang yang berjumlah 33 orang.</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Seba</w:t>
      </w:r>
      <w:r w:rsidR="006B4DE6" w:rsidRPr="00594467">
        <w:rPr>
          <w:rFonts w:ascii="Times New Roman" w:hAnsi="Times New Roman" w:cs="Times New Roman"/>
          <w:sz w:val="23"/>
          <w:szCs w:val="23"/>
        </w:rPr>
        <w:t>gaimana menurut Sugiyono (2013:</w:t>
      </w:r>
      <w:r w:rsidRPr="00594467">
        <w:rPr>
          <w:rFonts w:ascii="Times New Roman" w:hAnsi="Times New Roman" w:cs="Times New Roman"/>
          <w:sz w:val="23"/>
          <w:szCs w:val="23"/>
        </w:rPr>
        <w:t>85)</w:t>
      </w:r>
      <w:r w:rsidR="006B4DE6" w:rsidRPr="00594467">
        <w:rPr>
          <w:rFonts w:ascii="Times New Roman" w:hAnsi="Times New Roman" w:cs="Times New Roman"/>
          <w:sz w:val="23"/>
          <w:szCs w:val="23"/>
          <w:lang w:val="id-ID"/>
        </w:rPr>
        <w:t>,</w:t>
      </w:r>
      <w:r w:rsidRPr="00594467">
        <w:rPr>
          <w:rFonts w:ascii="Times New Roman" w:hAnsi="Times New Roman" w:cs="Times New Roman"/>
          <w:sz w:val="23"/>
          <w:szCs w:val="23"/>
        </w:rPr>
        <w:t xml:space="preserve"> sampling jenuh adalah teknik penentuan sampel bila semua anggota populasi digunakan sebagai sampel.</w:t>
      </w:r>
      <w:proofErr w:type="gramEnd"/>
    </w:p>
    <w:p w:rsidR="00957126" w:rsidRPr="00594467" w:rsidRDefault="00957126" w:rsidP="007110BE">
      <w:pPr>
        <w:tabs>
          <w:tab w:val="left" w:pos="567"/>
        </w:tabs>
        <w:spacing w:after="0" w:line="240" w:lineRule="auto"/>
        <w:ind w:firstLine="720"/>
        <w:jc w:val="both"/>
        <w:rPr>
          <w:rFonts w:ascii="Times New Roman" w:hAnsi="Times New Roman" w:cs="Times New Roman"/>
          <w:sz w:val="23"/>
          <w:szCs w:val="23"/>
        </w:rPr>
      </w:pPr>
    </w:p>
    <w:p w:rsidR="00AF2945" w:rsidRPr="00594467" w:rsidRDefault="0032644A" w:rsidP="007110BE">
      <w:pPr>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Teknik Pengumpulan Data</w:t>
      </w:r>
    </w:p>
    <w:p w:rsidR="0032644A" w:rsidRPr="00594467" w:rsidRDefault="0032644A" w:rsidP="007110BE">
      <w:pPr>
        <w:spacing w:after="0" w:line="240" w:lineRule="auto"/>
        <w:ind w:firstLine="567"/>
        <w:jc w:val="both"/>
        <w:rPr>
          <w:rFonts w:ascii="Times New Roman" w:hAnsi="Times New Roman" w:cs="Times New Roman"/>
          <w:iCs/>
          <w:sz w:val="23"/>
          <w:szCs w:val="23"/>
        </w:rPr>
      </w:pPr>
      <w:r w:rsidRPr="00594467">
        <w:rPr>
          <w:rFonts w:ascii="Times New Roman" w:hAnsi="Times New Roman" w:cs="Times New Roman"/>
          <w:sz w:val="23"/>
          <w:szCs w:val="23"/>
        </w:rPr>
        <w:t xml:space="preserve">Teknik pengumpulan data dalam penelitian ini </w:t>
      </w:r>
      <w:proofErr w:type="gramStart"/>
      <w:r w:rsidRPr="00594467">
        <w:rPr>
          <w:rFonts w:ascii="Times New Roman" w:hAnsi="Times New Roman" w:cs="Times New Roman"/>
          <w:sz w:val="23"/>
          <w:szCs w:val="23"/>
        </w:rPr>
        <w:t>yaitu :Penelitian</w:t>
      </w:r>
      <w:proofErr w:type="gramEnd"/>
      <w:r w:rsidRPr="00594467">
        <w:rPr>
          <w:rFonts w:ascii="Times New Roman" w:hAnsi="Times New Roman" w:cs="Times New Roman"/>
          <w:sz w:val="23"/>
          <w:szCs w:val="23"/>
        </w:rPr>
        <w:t xml:space="preserve"> kepustakaan (</w:t>
      </w:r>
      <w:r w:rsidRPr="00594467">
        <w:rPr>
          <w:rFonts w:ascii="Times New Roman" w:hAnsi="Times New Roman" w:cs="Times New Roman"/>
          <w:i/>
          <w:sz w:val="23"/>
          <w:szCs w:val="23"/>
        </w:rPr>
        <w:t>library research</w:t>
      </w:r>
      <w:r w:rsidRPr="00594467">
        <w:rPr>
          <w:rFonts w:ascii="Times New Roman" w:hAnsi="Times New Roman" w:cs="Times New Roman"/>
          <w:sz w:val="23"/>
          <w:szCs w:val="23"/>
        </w:rPr>
        <w:t>),</w:t>
      </w:r>
      <w:r w:rsidRPr="00594467">
        <w:rPr>
          <w:rFonts w:ascii="Times New Roman" w:hAnsi="Times New Roman" w:cs="Times New Roman"/>
          <w:iCs/>
          <w:sz w:val="23"/>
          <w:szCs w:val="23"/>
        </w:rPr>
        <w:t xml:space="preserve"> Penulis berusaha mempelajari data dari literatur dan sumber bacaan yang relevan dengan penelitian yang penulis lakukan. </w:t>
      </w:r>
    </w:p>
    <w:p w:rsidR="0032644A" w:rsidRPr="00594467" w:rsidRDefault="0032644A" w:rsidP="007110BE">
      <w:pPr>
        <w:pStyle w:val="ListParagraph"/>
        <w:numPr>
          <w:ilvl w:val="0"/>
          <w:numId w:val="8"/>
        </w:numPr>
        <w:spacing w:after="0" w:line="240" w:lineRule="auto"/>
        <w:ind w:left="284" w:hanging="284"/>
        <w:jc w:val="both"/>
        <w:rPr>
          <w:rFonts w:ascii="Times New Roman" w:hAnsi="Times New Roman"/>
          <w:sz w:val="23"/>
          <w:szCs w:val="23"/>
        </w:rPr>
      </w:pPr>
      <w:r w:rsidRPr="00594467">
        <w:rPr>
          <w:rFonts w:ascii="Times New Roman" w:hAnsi="Times New Roman"/>
          <w:sz w:val="23"/>
          <w:szCs w:val="23"/>
          <w:lang w:val="en-US"/>
        </w:rPr>
        <w:t>P</w:t>
      </w:r>
      <w:r w:rsidRPr="00594467">
        <w:rPr>
          <w:rFonts w:ascii="Times New Roman" w:hAnsi="Times New Roman"/>
          <w:sz w:val="23"/>
          <w:szCs w:val="23"/>
        </w:rPr>
        <w:t>enelitian lapangan</w:t>
      </w:r>
      <w:r w:rsidRPr="00594467">
        <w:rPr>
          <w:rFonts w:ascii="Times New Roman" w:hAnsi="Times New Roman"/>
          <w:sz w:val="23"/>
          <w:szCs w:val="23"/>
          <w:lang w:val="en-US"/>
        </w:rPr>
        <w:t xml:space="preserve"> </w:t>
      </w:r>
      <w:r w:rsidRPr="00594467">
        <w:rPr>
          <w:rFonts w:ascii="Times New Roman" w:hAnsi="Times New Roman"/>
          <w:sz w:val="23"/>
          <w:szCs w:val="23"/>
        </w:rPr>
        <w:t>yaitu penelitian langsung ke lokasi yang menjadi objek  penelitian sebagai berikut :</w:t>
      </w:r>
    </w:p>
    <w:p w:rsidR="006B4DE6" w:rsidRPr="00594467" w:rsidRDefault="00433F73" w:rsidP="007110BE">
      <w:pPr>
        <w:pStyle w:val="ListParagraph"/>
        <w:numPr>
          <w:ilvl w:val="7"/>
          <w:numId w:val="8"/>
        </w:numPr>
        <w:spacing w:after="0" w:line="240" w:lineRule="auto"/>
        <w:ind w:left="567" w:hanging="283"/>
        <w:jc w:val="both"/>
        <w:rPr>
          <w:rFonts w:ascii="Times New Roman" w:hAnsi="Times New Roman"/>
          <w:sz w:val="23"/>
          <w:szCs w:val="23"/>
        </w:rPr>
      </w:pPr>
      <w:r w:rsidRPr="00594467">
        <w:rPr>
          <w:rFonts w:ascii="Times New Roman" w:hAnsi="Times New Roman"/>
          <w:sz w:val="23"/>
          <w:szCs w:val="23"/>
          <w:lang w:val="en-US"/>
        </w:rPr>
        <w:t>Wawancara</w:t>
      </w:r>
    </w:p>
    <w:p w:rsidR="006B4DE6" w:rsidRPr="00594467" w:rsidRDefault="00433F73" w:rsidP="007110BE">
      <w:pPr>
        <w:pStyle w:val="ListParagraph"/>
        <w:spacing w:after="0" w:line="240" w:lineRule="auto"/>
        <w:ind w:left="567"/>
        <w:jc w:val="both"/>
        <w:rPr>
          <w:rFonts w:ascii="Times New Roman" w:hAnsi="Times New Roman"/>
          <w:sz w:val="23"/>
          <w:szCs w:val="23"/>
        </w:rPr>
      </w:pPr>
      <w:proofErr w:type="gramStart"/>
      <w:r w:rsidRPr="00594467">
        <w:rPr>
          <w:rFonts w:ascii="Times New Roman" w:hAnsi="Times New Roman"/>
          <w:color w:val="000000"/>
          <w:sz w:val="23"/>
          <w:szCs w:val="23"/>
          <w:lang w:val="en-US"/>
        </w:rPr>
        <w:t xml:space="preserve">Wawancara adalah </w:t>
      </w:r>
      <w:r w:rsidRPr="00594467">
        <w:rPr>
          <w:rFonts w:ascii="Times New Roman" w:hAnsi="Times New Roman"/>
          <w:color w:val="000000"/>
          <w:sz w:val="23"/>
          <w:szCs w:val="23"/>
        </w:rPr>
        <w:t>melakukan perbincangan-perbincangan dan mengajukan beberapa pertanyaan secara langsung kepada beberapa orang pegawai.</w:t>
      </w:r>
      <w:proofErr w:type="gramEnd"/>
    </w:p>
    <w:p w:rsidR="006B4DE6" w:rsidRPr="00594467" w:rsidRDefault="0032644A" w:rsidP="007110BE">
      <w:pPr>
        <w:pStyle w:val="ListParagraph"/>
        <w:numPr>
          <w:ilvl w:val="7"/>
          <w:numId w:val="8"/>
        </w:numPr>
        <w:spacing w:after="0" w:line="240" w:lineRule="auto"/>
        <w:ind w:left="567" w:hanging="283"/>
        <w:jc w:val="both"/>
        <w:rPr>
          <w:rFonts w:ascii="Times New Roman" w:hAnsi="Times New Roman"/>
          <w:sz w:val="23"/>
          <w:szCs w:val="23"/>
        </w:rPr>
      </w:pPr>
      <w:r w:rsidRPr="00594467">
        <w:rPr>
          <w:rFonts w:ascii="Times New Roman" w:hAnsi="Times New Roman"/>
          <w:iCs/>
          <w:sz w:val="23"/>
          <w:szCs w:val="23"/>
        </w:rPr>
        <w:t>Observasi</w:t>
      </w:r>
    </w:p>
    <w:p w:rsidR="006B4DE6" w:rsidRPr="00594467" w:rsidRDefault="0032644A" w:rsidP="007110BE">
      <w:pPr>
        <w:pStyle w:val="ListParagraph"/>
        <w:spacing w:after="0" w:line="240" w:lineRule="auto"/>
        <w:ind w:left="567"/>
        <w:jc w:val="both"/>
        <w:rPr>
          <w:rFonts w:ascii="Times New Roman" w:hAnsi="Times New Roman"/>
          <w:sz w:val="23"/>
          <w:szCs w:val="23"/>
        </w:rPr>
      </w:pPr>
      <w:r w:rsidRPr="00594467">
        <w:rPr>
          <w:rFonts w:ascii="Times New Roman" w:hAnsi="Times New Roman"/>
          <w:iCs/>
          <w:sz w:val="23"/>
          <w:szCs w:val="23"/>
        </w:rPr>
        <w:t>Observasi adalah cara penulis untuk mengumpulkan data dengan terjun dan melihat langsung ke lapangan terhadap objek yang diteliti.</w:t>
      </w:r>
    </w:p>
    <w:p w:rsidR="006B4DE6" w:rsidRPr="00594467" w:rsidRDefault="0032644A" w:rsidP="007110BE">
      <w:pPr>
        <w:pStyle w:val="ListParagraph"/>
        <w:numPr>
          <w:ilvl w:val="7"/>
          <w:numId w:val="8"/>
        </w:numPr>
        <w:spacing w:after="0" w:line="240" w:lineRule="auto"/>
        <w:ind w:left="567" w:hanging="283"/>
        <w:jc w:val="both"/>
        <w:rPr>
          <w:rFonts w:ascii="Times New Roman" w:hAnsi="Times New Roman"/>
          <w:sz w:val="23"/>
          <w:szCs w:val="23"/>
        </w:rPr>
      </w:pPr>
      <w:r w:rsidRPr="00594467">
        <w:rPr>
          <w:rFonts w:ascii="Times New Roman" w:hAnsi="Times New Roman"/>
          <w:iCs/>
          <w:sz w:val="23"/>
          <w:szCs w:val="23"/>
        </w:rPr>
        <w:t>Kuesioner (Angket)</w:t>
      </w:r>
    </w:p>
    <w:p w:rsidR="006B4DE6" w:rsidRPr="00594467" w:rsidRDefault="0032644A" w:rsidP="007110BE">
      <w:pPr>
        <w:pStyle w:val="ListParagraph"/>
        <w:spacing w:after="0" w:line="240" w:lineRule="auto"/>
        <w:ind w:left="567"/>
        <w:jc w:val="both"/>
        <w:rPr>
          <w:rFonts w:ascii="Times New Roman" w:hAnsi="Times New Roman"/>
          <w:sz w:val="23"/>
          <w:szCs w:val="23"/>
        </w:rPr>
      </w:pPr>
      <w:r w:rsidRPr="00594467">
        <w:rPr>
          <w:rFonts w:ascii="Times New Roman" w:hAnsi="Times New Roman"/>
          <w:iCs/>
          <w:sz w:val="23"/>
          <w:szCs w:val="23"/>
        </w:rPr>
        <w:t xml:space="preserve">Kuesioner atau angket adalah sejumlah pertanyaan tertulis yang digunakan penulis untuk memperoleh informasi dan data dari responden yang berhubungan dengan penelitian. </w:t>
      </w:r>
    </w:p>
    <w:p w:rsidR="006B4DE6" w:rsidRPr="00594467" w:rsidRDefault="0032644A" w:rsidP="007110BE">
      <w:pPr>
        <w:pStyle w:val="ListParagraph"/>
        <w:numPr>
          <w:ilvl w:val="7"/>
          <w:numId w:val="8"/>
        </w:numPr>
        <w:spacing w:after="0" w:line="240" w:lineRule="auto"/>
        <w:ind w:left="567" w:hanging="283"/>
        <w:jc w:val="both"/>
        <w:rPr>
          <w:rFonts w:ascii="Times New Roman" w:hAnsi="Times New Roman"/>
          <w:sz w:val="23"/>
          <w:szCs w:val="23"/>
        </w:rPr>
      </w:pPr>
      <w:r w:rsidRPr="00594467">
        <w:rPr>
          <w:rFonts w:ascii="Times New Roman" w:hAnsi="Times New Roman"/>
          <w:iCs/>
          <w:sz w:val="23"/>
          <w:szCs w:val="23"/>
        </w:rPr>
        <w:t>Dokumentasi</w:t>
      </w:r>
    </w:p>
    <w:p w:rsidR="00957126" w:rsidRPr="00594467" w:rsidRDefault="0032644A" w:rsidP="007110BE">
      <w:pPr>
        <w:pStyle w:val="ListParagraph"/>
        <w:spacing w:after="0" w:line="240" w:lineRule="auto"/>
        <w:ind w:left="567"/>
        <w:jc w:val="both"/>
        <w:rPr>
          <w:rFonts w:ascii="Times New Roman" w:hAnsi="Times New Roman"/>
          <w:sz w:val="23"/>
          <w:szCs w:val="23"/>
        </w:rPr>
      </w:pPr>
      <w:r w:rsidRPr="00594467">
        <w:rPr>
          <w:rFonts w:ascii="Times New Roman" w:hAnsi="Times New Roman"/>
          <w:iCs/>
          <w:sz w:val="23"/>
          <w:szCs w:val="23"/>
        </w:rPr>
        <w:lastRenderedPageBreak/>
        <w:t>Dokumentasi adalah suatu cara untuk memperoleh suatu data atau informasi mengenai hal-hal atau variabel yang ada kaitannya dengan penelitian.</w:t>
      </w:r>
    </w:p>
    <w:p w:rsidR="00C37D01" w:rsidRPr="00594467" w:rsidRDefault="00C37D01" w:rsidP="007110BE">
      <w:pPr>
        <w:spacing w:after="0" w:line="240" w:lineRule="auto"/>
        <w:ind w:left="450"/>
        <w:jc w:val="both"/>
        <w:rPr>
          <w:rFonts w:ascii="Times New Roman" w:hAnsi="Times New Roman" w:cs="Times New Roman"/>
          <w:iCs/>
          <w:sz w:val="23"/>
          <w:szCs w:val="23"/>
        </w:rPr>
      </w:pPr>
    </w:p>
    <w:p w:rsidR="0032644A" w:rsidRPr="00594467" w:rsidRDefault="0032644A" w:rsidP="007110BE">
      <w:pPr>
        <w:pStyle w:val="ListParagraph"/>
        <w:spacing w:after="0" w:line="240" w:lineRule="auto"/>
        <w:ind w:left="1242" w:hanging="1242"/>
        <w:jc w:val="both"/>
        <w:rPr>
          <w:rFonts w:ascii="Times New Roman" w:hAnsi="Times New Roman"/>
          <w:b/>
          <w:i/>
          <w:sz w:val="23"/>
          <w:szCs w:val="23"/>
          <w:lang w:val="en-US"/>
        </w:rPr>
      </w:pPr>
      <w:r w:rsidRPr="00594467">
        <w:rPr>
          <w:rFonts w:ascii="Times New Roman" w:hAnsi="Times New Roman"/>
          <w:b/>
          <w:i/>
          <w:sz w:val="23"/>
          <w:szCs w:val="23"/>
          <w:lang w:val="en-US"/>
        </w:rPr>
        <w:t>Alat Pengukur Data</w:t>
      </w:r>
    </w:p>
    <w:p w:rsidR="006B4DE6" w:rsidRPr="00594467" w:rsidRDefault="00433F73" w:rsidP="007110BE">
      <w:pPr>
        <w:spacing w:after="0" w:line="240" w:lineRule="auto"/>
        <w:ind w:firstLine="567"/>
        <w:jc w:val="both"/>
        <w:rPr>
          <w:rFonts w:ascii="Times New Roman" w:hAnsi="Times New Roman" w:cs="Times New Roman"/>
          <w:sz w:val="23"/>
          <w:szCs w:val="23"/>
          <w:lang w:val="id-ID"/>
        </w:rPr>
      </w:pPr>
      <w:proofErr w:type="gramStart"/>
      <w:r w:rsidRPr="00594467">
        <w:rPr>
          <w:rFonts w:ascii="Times New Roman" w:hAnsi="Times New Roman" w:cs="Times New Roman"/>
          <w:sz w:val="23"/>
          <w:szCs w:val="23"/>
        </w:rPr>
        <w:t xml:space="preserve">Alat </w:t>
      </w:r>
      <w:r w:rsidR="0032644A" w:rsidRPr="00594467">
        <w:rPr>
          <w:rFonts w:ascii="Times New Roman" w:hAnsi="Times New Roman" w:cs="Times New Roman"/>
          <w:sz w:val="23"/>
          <w:szCs w:val="23"/>
        </w:rPr>
        <w:t xml:space="preserve">pengukur data yang dipergunakan adalah </w:t>
      </w:r>
      <w:r w:rsidR="0032644A" w:rsidRPr="00594467">
        <w:rPr>
          <w:rFonts w:ascii="Times New Roman" w:hAnsi="Times New Roman" w:cs="Times New Roman"/>
          <w:i/>
          <w:iCs/>
          <w:sz w:val="23"/>
          <w:szCs w:val="23"/>
        </w:rPr>
        <w:t>skala likert</w:t>
      </w:r>
      <w:r w:rsidR="0032644A" w:rsidRPr="00594467">
        <w:rPr>
          <w:rFonts w:ascii="Times New Roman" w:hAnsi="Times New Roman" w:cs="Times New Roman"/>
          <w:sz w:val="23"/>
          <w:szCs w:val="23"/>
        </w:rPr>
        <w:t>.</w:t>
      </w:r>
      <w:proofErr w:type="gramEnd"/>
      <w:r w:rsidR="0032644A" w:rsidRPr="00594467">
        <w:rPr>
          <w:rFonts w:ascii="Times New Roman" w:hAnsi="Times New Roman" w:cs="Times New Roman"/>
          <w:sz w:val="23"/>
          <w:szCs w:val="23"/>
        </w:rPr>
        <w:t xml:space="preserve"> Menurut Sugiyono (20</w:t>
      </w:r>
      <w:r w:rsidRPr="00594467">
        <w:rPr>
          <w:rFonts w:ascii="Times New Roman" w:hAnsi="Times New Roman" w:cs="Times New Roman"/>
          <w:sz w:val="23"/>
          <w:szCs w:val="23"/>
        </w:rPr>
        <w:t>12</w:t>
      </w:r>
      <w:r w:rsidR="0032644A" w:rsidRPr="00594467">
        <w:rPr>
          <w:rFonts w:ascii="Times New Roman" w:hAnsi="Times New Roman" w:cs="Times New Roman"/>
          <w:sz w:val="23"/>
          <w:szCs w:val="23"/>
        </w:rPr>
        <w:t xml:space="preserve">:107), </w:t>
      </w:r>
      <w:r w:rsidR="0032644A" w:rsidRPr="00594467">
        <w:rPr>
          <w:rFonts w:ascii="Times New Roman" w:hAnsi="Times New Roman" w:cs="Times New Roman"/>
          <w:i/>
          <w:sz w:val="23"/>
          <w:szCs w:val="23"/>
        </w:rPr>
        <w:t>skala likert</w:t>
      </w:r>
      <w:r w:rsidR="0032644A" w:rsidRPr="00594467">
        <w:rPr>
          <w:rFonts w:ascii="Times New Roman" w:hAnsi="Times New Roman" w:cs="Times New Roman"/>
          <w:sz w:val="23"/>
          <w:szCs w:val="23"/>
        </w:rPr>
        <w:t xml:space="preserve"> digunakan untuk mengukur sikap, pendapat, dan persepsi seseorang atau sekelompok orang tentang fenomena sosial. Dalam skala likert variabel yang </w:t>
      </w:r>
      <w:proofErr w:type="gramStart"/>
      <w:r w:rsidR="0032644A" w:rsidRPr="00594467">
        <w:rPr>
          <w:rFonts w:ascii="Times New Roman" w:hAnsi="Times New Roman" w:cs="Times New Roman"/>
          <w:sz w:val="23"/>
          <w:szCs w:val="23"/>
        </w:rPr>
        <w:t>akan</w:t>
      </w:r>
      <w:proofErr w:type="gramEnd"/>
      <w:r w:rsidR="0032644A" w:rsidRPr="00594467">
        <w:rPr>
          <w:rFonts w:ascii="Times New Roman" w:hAnsi="Times New Roman" w:cs="Times New Roman"/>
          <w:sz w:val="23"/>
          <w:szCs w:val="23"/>
        </w:rPr>
        <w:t xml:space="preserve"> diukur dijabarkan menjadi indikator variabel, kemudian indikator tersebut dijadikan sebagai titik tolak untuk menyusun item-item instrumen yang dapat berupa pertanyaan atau pernyataan. </w:t>
      </w:r>
    </w:p>
    <w:p w:rsidR="0032644A" w:rsidRPr="00594467" w:rsidRDefault="0032644A"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 xml:space="preserve">Dalam penelitian ini penulis menggunakan jenjang </w:t>
      </w:r>
      <w:r w:rsidR="00433F73" w:rsidRPr="00594467">
        <w:rPr>
          <w:rFonts w:ascii="Times New Roman" w:hAnsi="Times New Roman" w:cs="Times New Roman"/>
          <w:sz w:val="23"/>
          <w:szCs w:val="23"/>
        </w:rPr>
        <w:t>5</w:t>
      </w:r>
      <w:r w:rsidRPr="00594467">
        <w:rPr>
          <w:rFonts w:ascii="Times New Roman" w:hAnsi="Times New Roman" w:cs="Times New Roman"/>
          <w:sz w:val="23"/>
          <w:szCs w:val="23"/>
        </w:rPr>
        <w:t xml:space="preserve"> (1, 2, 3</w:t>
      </w:r>
      <w:r w:rsidR="00433F73" w:rsidRPr="00594467">
        <w:rPr>
          <w:rFonts w:ascii="Times New Roman" w:hAnsi="Times New Roman" w:cs="Times New Roman"/>
          <w:sz w:val="23"/>
          <w:szCs w:val="23"/>
        </w:rPr>
        <w:t xml:space="preserve">, 4, </w:t>
      </w:r>
      <w:proofErr w:type="gramStart"/>
      <w:r w:rsidR="00433F73" w:rsidRPr="00594467">
        <w:rPr>
          <w:rFonts w:ascii="Times New Roman" w:hAnsi="Times New Roman" w:cs="Times New Roman"/>
          <w:sz w:val="23"/>
          <w:szCs w:val="23"/>
        </w:rPr>
        <w:t>5</w:t>
      </w:r>
      <w:proofErr w:type="gramEnd"/>
      <w:r w:rsidRPr="00594467">
        <w:rPr>
          <w:rFonts w:ascii="Times New Roman" w:hAnsi="Times New Roman" w:cs="Times New Roman"/>
          <w:sz w:val="23"/>
          <w:szCs w:val="23"/>
        </w:rPr>
        <w:t>) dengan menggunakan skor pada setiap indeksnya sebagai berikut:</w:t>
      </w:r>
    </w:p>
    <w:p w:rsidR="0032644A" w:rsidRPr="00594467" w:rsidRDefault="0032644A" w:rsidP="007110BE">
      <w:pPr>
        <w:widowControl w:val="0"/>
        <w:numPr>
          <w:ilvl w:val="0"/>
          <w:numId w:val="9"/>
        </w:numPr>
        <w:tabs>
          <w:tab w:val="left" w:pos="540"/>
          <w:tab w:val="left" w:pos="630"/>
        </w:tabs>
        <w:spacing w:after="0" w:line="240" w:lineRule="auto"/>
        <w:ind w:left="284" w:hanging="270"/>
        <w:jc w:val="both"/>
        <w:rPr>
          <w:rFonts w:ascii="Times New Roman" w:hAnsi="Times New Roman" w:cs="Times New Roman"/>
          <w:sz w:val="23"/>
          <w:szCs w:val="23"/>
        </w:rPr>
      </w:pPr>
      <w:r w:rsidRPr="00594467">
        <w:rPr>
          <w:rFonts w:ascii="Times New Roman" w:hAnsi="Times New Roman" w:cs="Times New Roman"/>
          <w:sz w:val="23"/>
          <w:szCs w:val="23"/>
        </w:rPr>
        <w:t>Bila resp</w:t>
      </w:r>
      <w:r w:rsidR="00433F73" w:rsidRPr="00594467">
        <w:rPr>
          <w:rFonts w:ascii="Times New Roman" w:hAnsi="Times New Roman" w:cs="Times New Roman"/>
          <w:sz w:val="23"/>
          <w:szCs w:val="23"/>
        </w:rPr>
        <w:t>onden menjawab (a) diberi skor 5</w:t>
      </w:r>
      <w:r w:rsidRPr="00594467">
        <w:rPr>
          <w:rFonts w:ascii="Times New Roman" w:hAnsi="Times New Roman" w:cs="Times New Roman"/>
          <w:sz w:val="23"/>
          <w:szCs w:val="23"/>
        </w:rPr>
        <w:t xml:space="preserve">. </w:t>
      </w:r>
    </w:p>
    <w:p w:rsidR="0032644A" w:rsidRPr="00594467" w:rsidRDefault="0032644A" w:rsidP="007110BE">
      <w:pPr>
        <w:widowControl w:val="0"/>
        <w:numPr>
          <w:ilvl w:val="0"/>
          <w:numId w:val="9"/>
        </w:numPr>
        <w:tabs>
          <w:tab w:val="left" w:pos="540"/>
          <w:tab w:val="left" w:pos="630"/>
        </w:tabs>
        <w:spacing w:after="0" w:line="240" w:lineRule="auto"/>
        <w:ind w:left="284" w:hanging="270"/>
        <w:jc w:val="both"/>
        <w:rPr>
          <w:rFonts w:ascii="Times New Roman" w:hAnsi="Times New Roman" w:cs="Times New Roman"/>
          <w:sz w:val="23"/>
          <w:szCs w:val="23"/>
        </w:rPr>
      </w:pPr>
      <w:r w:rsidRPr="00594467">
        <w:rPr>
          <w:rFonts w:ascii="Times New Roman" w:hAnsi="Times New Roman" w:cs="Times New Roman"/>
          <w:sz w:val="23"/>
          <w:szCs w:val="23"/>
        </w:rPr>
        <w:t>Bila resp</w:t>
      </w:r>
      <w:r w:rsidR="00433F73" w:rsidRPr="00594467">
        <w:rPr>
          <w:rFonts w:ascii="Times New Roman" w:hAnsi="Times New Roman" w:cs="Times New Roman"/>
          <w:sz w:val="23"/>
          <w:szCs w:val="23"/>
        </w:rPr>
        <w:t>onden menjawab (b) diberi skor 4</w:t>
      </w:r>
      <w:r w:rsidRPr="00594467">
        <w:rPr>
          <w:rFonts w:ascii="Times New Roman" w:hAnsi="Times New Roman" w:cs="Times New Roman"/>
          <w:sz w:val="23"/>
          <w:szCs w:val="23"/>
        </w:rPr>
        <w:t>.</w:t>
      </w:r>
    </w:p>
    <w:p w:rsidR="0032644A" w:rsidRPr="00594467" w:rsidRDefault="0032644A" w:rsidP="007110BE">
      <w:pPr>
        <w:widowControl w:val="0"/>
        <w:numPr>
          <w:ilvl w:val="0"/>
          <w:numId w:val="9"/>
        </w:numPr>
        <w:spacing w:after="0" w:line="240" w:lineRule="auto"/>
        <w:ind w:left="284" w:hanging="270"/>
        <w:jc w:val="both"/>
        <w:rPr>
          <w:rFonts w:ascii="Times New Roman" w:hAnsi="Times New Roman" w:cs="Times New Roman"/>
          <w:sz w:val="23"/>
          <w:szCs w:val="23"/>
        </w:rPr>
      </w:pPr>
      <w:r w:rsidRPr="00594467">
        <w:rPr>
          <w:rFonts w:ascii="Times New Roman" w:hAnsi="Times New Roman" w:cs="Times New Roman"/>
          <w:sz w:val="23"/>
          <w:szCs w:val="23"/>
        </w:rPr>
        <w:t>Bila resp</w:t>
      </w:r>
      <w:r w:rsidR="00433F73" w:rsidRPr="00594467">
        <w:rPr>
          <w:rFonts w:ascii="Times New Roman" w:hAnsi="Times New Roman" w:cs="Times New Roman"/>
          <w:sz w:val="23"/>
          <w:szCs w:val="23"/>
        </w:rPr>
        <w:t>onden menjawab (c) diberi skor 3</w:t>
      </w:r>
      <w:r w:rsidRPr="00594467">
        <w:rPr>
          <w:rFonts w:ascii="Times New Roman" w:hAnsi="Times New Roman" w:cs="Times New Roman"/>
          <w:sz w:val="23"/>
          <w:szCs w:val="23"/>
        </w:rPr>
        <w:t>.</w:t>
      </w:r>
    </w:p>
    <w:p w:rsidR="00433F73" w:rsidRPr="00594467" w:rsidRDefault="00433F73" w:rsidP="007110BE">
      <w:pPr>
        <w:widowControl w:val="0"/>
        <w:numPr>
          <w:ilvl w:val="0"/>
          <w:numId w:val="9"/>
        </w:numPr>
        <w:spacing w:after="0" w:line="240" w:lineRule="auto"/>
        <w:ind w:left="284" w:hanging="270"/>
        <w:jc w:val="both"/>
        <w:rPr>
          <w:rFonts w:ascii="Times New Roman" w:hAnsi="Times New Roman" w:cs="Times New Roman"/>
          <w:sz w:val="23"/>
          <w:szCs w:val="23"/>
        </w:rPr>
      </w:pPr>
      <w:r w:rsidRPr="00594467">
        <w:rPr>
          <w:rFonts w:ascii="Times New Roman" w:hAnsi="Times New Roman" w:cs="Times New Roman"/>
          <w:sz w:val="23"/>
          <w:szCs w:val="23"/>
        </w:rPr>
        <w:t>Bila responden menjawab (d) diberi skor 2.</w:t>
      </w:r>
    </w:p>
    <w:p w:rsidR="00433F73" w:rsidRPr="00594467" w:rsidRDefault="00433F73" w:rsidP="007110BE">
      <w:pPr>
        <w:widowControl w:val="0"/>
        <w:numPr>
          <w:ilvl w:val="0"/>
          <w:numId w:val="9"/>
        </w:numPr>
        <w:spacing w:after="0" w:line="240" w:lineRule="auto"/>
        <w:ind w:left="284" w:hanging="270"/>
        <w:jc w:val="both"/>
        <w:rPr>
          <w:rFonts w:ascii="Times New Roman" w:hAnsi="Times New Roman" w:cs="Times New Roman"/>
          <w:sz w:val="23"/>
          <w:szCs w:val="23"/>
        </w:rPr>
      </w:pPr>
      <w:r w:rsidRPr="00594467">
        <w:rPr>
          <w:rFonts w:ascii="Times New Roman" w:hAnsi="Times New Roman" w:cs="Times New Roman"/>
          <w:sz w:val="23"/>
          <w:szCs w:val="23"/>
        </w:rPr>
        <w:t>Bila responden menjawab (e) diberi skor 1.</w:t>
      </w:r>
    </w:p>
    <w:p w:rsidR="00957126" w:rsidRPr="00594467" w:rsidRDefault="00957126" w:rsidP="007110BE">
      <w:pPr>
        <w:widowControl w:val="0"/>
        <w:spacing w:after="0" w:line="240" w:lineRule="auto"/>
        <w:ind w:left="900"/>
        <w:jc w:val="both"/>
        <w:rPr>
          <w:rFonts w:ascii="Times New Roman" w:hAnsi="Times New Roman" w:cs="Times New Roman"/>
          <w:sz w:val="23"/>
          <w:szCs w:val="23"/>
        </w:rPr>
      </w:pPr>
    </w:p>
    <w:p w:rsidR="0032644A" w:rsidRPr="00594467" w:rsidRDefault="0032644A" w:rsidP="007110BE">
      <w:pPr>
        <w:pStyle w:val="Title"/>
        <w:ind w:left="720" w:hanging="720"/>
        <w:contextualSpacing/>
        <w:jc w:val="both"/>
        <w:rPr>
          <w:i/>
          <w:sz w:val="23"/>
          <w:szCs w:val="23"/>
        </w:rPr>
      </w:pPr>
      <w:r w:rsidRPr="00594467">
        <w:rPr>
          <w:i/>
          <w:sz w:val="23"/>
          <w:szCs w:val="23"/>
        </w:rPr>
        <w:t>Teknik Analisis Data</w:t>
      </w:r>
    </w:p>
    <w:p w:rsidR="002A5BEF" w:rsidRPr="00594467" w:rsidRDefault="002A5BEF" w:rsidP="007110BE">
      <w:pPr>
        <w:tabs>
          <w:tab w:val="left" w:pos="567"/>
        </w:tabs>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Untuk mengetahui pengaruh variabel semangat kerja (X) terhadap variabel efektivitas kerja pegawai (Y) menggunakan korelasi product moment yaitu dengan rumus sebagai berikut:</w:t>
      </w:r>
    </w:p>
    <w:p w:rsidR="002A5BEF" w:rsidRPr="00594467" w:rsidRDefault="002A5BEF" w:rsidP="007110BE">
      <w:pPr>
        <w:tabs>
          <w:tab w:val="left" w:pos="567"/>
        </w:tabs>
        <w:spacing w:after="0" w:line="240" w:lineRule="auto"/>
        <w:ind w:firstLine="720"/>
        <w:jc w:val="both"/>
        <w:rPr>
          <w:rFonts w:ascii="Times New Roman" w:hAnsi="Times New Roman" w:cs="Times New Roman"/>
          <w:sz w:val="23"/>
          <w:szCs w:val="23"/>
        </w:rPr>
      </w:pPr>
    </w:p>
    <w:p w:rsidR="002A5BEF" w:rsidRPr="00594467" w:rsidRDefault="002A5BEF" w:rsidP="007110BE">
      <w:pPr>
        <w:spacing w:after="0" w:line="240" w:lineRule="auto"/>
        <w:jc w:val="center"/>
        <w:rPr>
          <w:rFonts w:ascii="Times New Roman" w:hAnsi="Times New Roman" w:cs="Times New Roman"/>
          <w:sz w:val="23"/>
          <w:szCs w:val="23"/>
        </w:rPr>
      </w:pPr>
      <w:proofErr w:type="gramStart"/>
      <w:r w:rsidRPr="00594467">
        <w:rPr>
          <w:rFonts w:ascii="Times New Roman" w:hAnsi="Times New Roman" w:cs="Times New Roman"/>
          <w:sz w:val="23"/>
          <w:szCs w:val="23"/>
        </w:rPr>
        <w:t>r</w:t>
      </w:r>
      <w:r w:rsidRPr="00594467">
        <w:rPr>
          <w:rFonts w:ascii="Times New Roman" w:hAnsi="Times New Roman" w:cs="Times New Roman"/>
          <w:sz w:val="23"/>
          <w:szCs w:val="23"/>
          <w:vertAlign w:val="subscript"/>
        </w:rPr>
        <w:t>xy</w:t>
      </w:r>
      <w:proofErr w:type="gramEnd"/>
      <w:r w:rsidRPr="00594467">
        <w:rPr>
          <w:rFonts w:ascii="Times New Roman" w:hAnsi="Times New Roman" w:cs="Times New Roman"/>
          <w:sz w:val="23"/>
          <w:szCs w:val="23"/>
        </w:rPr>
        <w:t xml:space="preserve">   = </w:t>
      </w:r>
      <m:oMath>
        <m:f>
          <m:fPr>
            <m:ctrlPr>
              <w:rPr>
                <w:rFonts w:ascii="Cambria Math" w:hAnsi="Times New Roman" w:cs="Times New Roman"/>
                <w:i/>
                <w:sz w:val="23"/>
                <w:szCs w:val="23"/>
              </w:rPr>
            </m:ctrlPr>
          </m:fPr>
          <m:num>
            <m:r>
              <w:rPr>
                <w:rFonts w:ascii="Cambria Math" w:hAnsi="Cambria Math" w:cs="Times New Roman"/>
                <w:sz w:val="23"/>
                <w:szCs w:val="23"/>
              </w:rPr>
              <m:t>n</m:t>
            </m:r>
            <m:r>
              <w:rPr>
                <w:rFonts w:ascii="Cambria Math" w:hAnsi="Times New Roman" w:cs="Times New Roman"/>
                <w:sz w:val="23"/>
                <w:szCs w:val="23"/>
              </w:rPr>
              <m:t xml:space="preserve">. </m:t>
            </m:r>
            <m:d>
              <m:dPr>
                <m:ctrlPr>
                  <w:rPr>
                    <w:rFonts w:ascii="Cambria Math" w:hAnsi="Times New Roman" w:cs="Times New Roman"/>
                    <w:i/>
                    <w:sz w:val="23"/>
                    <w:szCs w:val="23"/>
                  </w:rPr>
                </m:ctrlPr>
              </m:dPr>
              <m:e>
                <m:r>
                  <w:rPr>
                    <w:rFonts w:ascii="Times New Roman" w:hAnsi="Times New Roman" w:cs="Times New Roman"/>
                    <w:sz w:val="23"/>
                    <w:szCs w:val="23"/>
                  </w:rPr>
                  <m:t>∑</m:t>
                </m:r>
                <m:r>
                  <w:rPr>
                    <w:rFonts w:ascii="Cambria Math" w:hAnsi="Cambria Math" w:cs="Times New Roman"/>
                    <w:sz w:val="23"/>
                    <w:szCs w:val="23"/>
                  </w:rPr>
                  <m:t>XY</m:t>
                </m:r>
                <m:r>
                  <w:rPr>
                    <w:rFonts w:ascii="Cambria Math" w:hAnsi="Times New Roman" w:cs="Times New Roman"/>
                    <w:sz w:val="23"/>
                    <w:szCs w:val="23"/>
                  </w:rPr>
                  <m:t xml:space="preserve"> </m:t>
                </m:r>
              </m:e>
            </m:d>
            <m:r>
              <w:rPr>
                <w:rFonts w:ascii="Times New Roman" w:hAnsi="Times New Roman" w:cs="Times New Roman"/>
                <w:sz w:val="23"/>
                <w:szCs w:val="23"/>
              </w:rPr>
              <m:t>-</m:t>
            </m:r>
            <m:d>
              <m:dPr>
                <m:ctrlPr>
                  <w:rPr>
                    <w:rFonts w:ascii="Cambria Math" w:hAnsi="Times New Roman" w:cs="Times New Roman"/>
                    <w:i/>
                    <w:sz w:val="23"/>
                    <w:szCs w:val="23"/>
                  </w:rPr>
                </m:ctrlPr>
              </m:dPr>
              <m:e>
                <m:r>
                  <w:rPr>
                    <w:rFonts w:ascii="Times New Roman" w:hAnsi="Times New Roman" w:cs="Times New Roman"/>
                    <w:sz w:val="23"/>
                    <w:szCs w:val="23"/>
                  </w:rPr>
                  <m:t>∑</m:t>
                </m:r>
                <m:r>
                  <w:rPr>
                    <w:rFonts w:ascii="Cambria Math" w:hAnsi="Cambria Math" w:cs="Times New Roman"/>
                    <w:sz w:val="23"/>
                    <w:szCs w:val="23"/>
                  </w:rPr>
                  <m:t>X</m:t>
                </m:r>
              </m:e>
            </m:d>
            <m:r>
              <w:rPr>
                <w:rFonts w:ascii="Cambria Math" w:hAnsi="Times New Roman" w:cs="Times New Roman"/>
                <w:sz w:val="23"/>
                <w:szCs w:val="23"/>
              </w:rPr>
              <m:t>. (</m:t>
            </m:r>
            <m:r>
              <w:rPr>
                <w:rFonts w:ascii="Times New Roman" w:hAnsi="Times New Roman" w:cs="Times New Roman"/>
                <w:sz w:val="23"/>
                <w:szCs w:val="23"/>
              </w:rPr>
              <m:t>∑</m:t>
            </m:r>
            <m:r>
              <w:rPr>
                <w:rFonts w:ascii="Cambria Math" w:hAnsi="Cambria Math" w:cs="Times New Roman"/>
                <w:sz w:val="23"/>
                <w:szCs w:val="23"/>
              </w:rPr>
              <m:t>Y</m:t>
            </m:r>
            <m:r>
              <w:rPr>
                <w:rFonts w:ascii="Cambria Math" w:hAnsi="Times New Roman" w:cs="Times New Roman"/>
                <w:sz w:val="23"/>
                <w:szCs w:val="23"/>
              </w:rPr>
              <m:t>)</m:t>
            </m:r>
          </m:num>
          <m:den>
            <m:rad>
              <m:radPr>
                <m:degHide m:val="on"/>
                <m:ctrlPr>
                  <w:rPr>
                    <w:rFonts w:ascii="Cambria Math" w:hAnsi="Times New Roman" w:cs="Times New Roman"/>
                    <w:i/>
                    <w:sz w:val="23"/>
                    <w:szCs w:val="23"/>
                  </w:rPr>
                </m:ctrlPr>
              </m:radPr>
              <m:deg/>
              <m:e>
                <m:d>
                  <m:dPr>
                    <m:begChr m:val="{"/>
                    <m:endChr m:val="}"/>
                    <m:ctrlPr>
                      <w:rPr>
                        <w:rFonts w:ascii="Cambria Math" w:hAnsi="Times New Roman" w:cs="Times New Roman"/>
                        <w:i/>
                        <w:sz w:val="23"/>
                        <w:szCs w:val="23"/>
                      </w:rPr>
                    </m:ctrlPr>
                  </m:dPr>
                  <m:e>
                    <m:r>
                      <w:rPr>
                        <w:rFonts w:ascii="Cambria Math" w:hAnsi="Cambria Math" w:cs="Times New Roman"/>
                        <w:sz w:val="23"/>
                        <w:szCs w:val="23"/>
                      </w:rPr>
                      <m:t>n</m:t>
                    </m:r>
                    <m:r>
                      <w:rPr>
                        <w:rFonts w:ascii="Cambria Math" w:hAnsi="Times New Roman" w:cs="Times New Roman"/>
                        <w:sz w:val="23"/>
                        <w:szCs w:val="23"/>
                      </w:rPr>
                      <m:t xml:space="preserve">. </m:t>
                    </m:r>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Times New Roman" w:cs="Times New Roman"/>
                            <w:sz w:val="23"/>
                            <w:szCs w:val="23"/>
                          </w:rPr>
                          <m:t xml:space="preserve"> (</m:t>
                        </m:r>
                        <m:r>
                          <w:rPr>
                            <w:rFonts w:ascii="Times New Roman" w:hAnsi="Times New Roman" w:cs="Times New Roman"/>
                            <w:sz w:val="23"/>
                            <w:szCs w:val="23"/>
                          </w:rPr>
                          <m:t>∑</m:t>
                        </m:r>
                        <m:r>
                          <w:rPr>
                            <w:rFonts w:ascii="Cambria Math" w:hAnsi="Cambria Math" w:cs="Times New Roman"/>
                            <w:sz w:val="23"/>
                            <w:szCs w:val="23"/>
                          </w:rPr>
                          <m:t>X</m:t>
                        </m:r>
                        <m:r>
                          <w:rPr>
                            <w:rFonts w:ascii="Cambria Math" w:hAnsi="Times New Roman" w:cs="Times New Roman"/>
                            <w:sz w:val="23"/>
                            <w:szCs w:val="23"/>
                          </w:rPr>
                          <m:t xml:space="preserve"> )</m:t>
                        </m:r>
                      </m:e>
                      <m:sup>
                        <m:r>
                          <w:rPr>
                            <w:rFonts w:ascii="Cambria Math" w:hAnsi="Times New Roman" w:cs="Times New Roman"/>
                            <w:sz w:val="23"/>
                            <w:szCs w:val="23"/>
                          </w:rPr>
                          <m:t>2</m:t>
                        </m:r>
                      </m:sup>
                    </m:sSup>
                    <m:r>
                      <w:rPr>
                        <w:rFonts w:ascii="Cambria Math" w:hAnsi="Times New Roman" w:cs="Times New Roman"/>
                        <w:sz w:val="23"/>
                        <w:szCs w:val="23"/>
                      </w:rPr>
                      <m:t xml:space="preserve"> </m:t>
                    </m:r>
                  </m:e>
                </m:d>
                <m:r>
                  <w:rPr>
                    <w:rFonts w:ascii="Cambria Math" w:hAnsi="Times New Roman" w:cs="Times New Roman"/>
                    <w:sz w:val="23"/>
                    <w:szCs w:val="23"/>
                  </w:rPr>
                  <m:t xml:space="preserve">.  { </m:t>
                </m:r>
                <m:r>
                  <w:rPr>
                    <w:rFonts w:ascii="Cambria Math" w:hAnsi="Cambria Math" w:cs="Times New Roman"/>
                    <w:sz w:val="23"/>
                    <w:szCs w:val="23"/>
                  </w:rPr>
                  <m:t>n</m:t>
                </m:r>
                <m:r>
                  <w:rPr>
                    <w:rFonts w:ascii="Cambria Math" w:hAnsi="Times New Roman" w:cs="Times New Roman"/>
                    <w:sz w:val="23"/>
                    <w:szCs w:val="23"/>
                  </w:rPr>
                  <m:t xml:space="preserve">. </m:t>
                </m:r>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r>
                  <w:rPr>
                    <w:rFonts w:ascii="Times New Roman" w:hAnsi="Times New Roman" w:cs="Times New Roman"/>
                    <w:sz w:val="23"/>
                    <w:szCs w:val="23"/>
                  </w:rPr>
                  <m:t>-</m:t>
                </m:r>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Times New Roman" w:cs="Times New Roman"/>
                        <w:sz w:val="23"/>
                        <w:szCs w:val="23"/>
                      </w:rPr>
                      <m:t>(</m:t>
                    </m:r>
                    <m:r>
                      <w:rPr>
                        <w:rFonts w:ascii="Times New Roman" w:hAnsi="Times New Roman" w:cs="Times New Roman"/>
                        <w:sz w:val="23"/>
                        <w:szCs w:val="23"/>
                      </w:rPr>
                      <m:t>∑</m:t>
                    </m:r>
                    <m:r>
                      <w:rPr>
                        <w:rFonts w:ascii="Cambria Math" w:hAnsi="Cambria Math" w:cs="Times New Roman"/>
                        <w:sz w:val="23"/>
                        <w:szCs w:val="23"/>
                      </w:rPr>
                      <m:t>Y</m:t>
                    </m:r>
                    <m:r>
                      <w:rPr>
                        <w:rFonts w:ascii="Cambria Math" w:hAnsi="Times New Roman" w:cs="Times New Roman"/>
                        <w:sz w:val="23"/>
                        <w:szCs w:val="23"/>
                      </w:rPr>
                      <m:t>)</m:t>
                    </m:r>
                  </m:e>
                  <m:sup>
                    <m:r>
                      <w:rPr>
                        <w:rFonts w:ascii="Cambria Math" w:hAnsi="Times New Roman" w:cs="Times New Roman"/>
                        <w:sz w:val="23"/>
                        <w:szCs w:val="23"/>
                      </w:rPr>
                      <m:t>2</m:t>
                    </m:r>
                  </m:sup>
                </m:sSup>
                <m:r>
                  <w:rPr>
                    <w:rFonts w:ascii="Cambria Math" w:hAnsi="Times New Roman" w:cs="Times New Roman"/>
                    <w:sz w:val="23"/>
                    <w:szCs w:val="23"/>
                  </w:rPr>
                  <m:t>}</m:t>
                </m:r>
              </m:e>
            </m:rad>
          </m:den>
        </m:f>
      </m:oMath>
    </w:p>
    <w:p w:rsidR="002A5BEF" w:rsidRPr="00594467" w:rsidRDefault="002A5BEF" w:rsidP="007110BE">
      <w:pPr>
        <w:pStyle w:val="ListParagraph"/>
        <w:tabs>
          <w:tab w:val="left" w:pos="567"/>
        </w:tabs>
        <w:spacing w:after="0" w:line="240" w:lineRule="auto"/>
        <w:ind w:left="0" w:firstLine="720"/>
        <w:jc w:val="both"/>
        <w:rPr>
          <w:rFonts w:ascii="Times New Roman" w:hAnsi="Times New Roman"/>
          <w:sz w:val="23"/>
          <w:szCs w:val="23"/>
          <w:lang w:val="en-US"/>
        </w:rPr>
      </w:pPr>
    </w:p>
    <w:p w:rsidR="002A5BEF" w:rsidRPr="00594467" w:rsidRDefault="002A5BEF" w:rsidP="007110BE">
      <w:pPr>
        <w:pStyle w:val="ListParagraph"/>
        <w:tabs>
          <w:tab w:val="left" w:pos="567"/>
        </w:tabs>
        <w:spacing w:after="0" w:line="240" w:lineRule="auto"/>
        <w:ind w:left="0" w:firstLine="567"/>
        <w:jc w:val="both"/>
        <w:rPr>
          <w:rFonts w:ascii="Times New Roman" w:hAnsi="Times New Roman"/>
          <w:sz w:val="23"/>
          <w:szCs w:val="23"/>
          <w:lang w:val="en-US"/>
        </w:rPr>
      </w:pPr>
      <w:r w:rsidRPr="00594467">
        <w:rPr>
          <w:rFonts w:ascii="Times New Roman" w:hAnsi="Times New Roman"/>
          <w:sz w:val="23"/>
          <w:szCs w:val="23"/>
        </w:rPr>
        <w:t>Sedangkan untuk mengukur pengaruh semangat kerja terhadap efektivitas kerja pegawai digunakan rumus Regresi Linear Sederhana yaitu:</w:t>
      </w:r>
      <w:r w:rsidR="006B4DE6" w:rsidRPr="00594467">
        <w:rPr>
          <w:rFonts w:ascii="Times New Roman" w:hAnsi="Times New Roman"/>
          <w:sz w:val="23"/>
          <w:szCs w:val="23"/>
        </w:rPr>
        <w:t xml:space="preserve"> </w:t>
      </w:r>
      <w:r w:rsidR="006662A9" w:rsidRPr="00594467">
        <w:rPr>
          <w:rFonts w:ascii="Times New Roman" w:hAnsi="Times New Roman"/>
          <w:sz w:val="23"/>
          <w:szCs w:val="23"/>
        </w:rPr>
        <w:t>Y</w:t>
      </w:r>
      <w:r w:rsidRPr="00594467">
        <w:rPr>
          <w:rFonts w:ascii="Times New Roman" w:hAnsi="Times New Roman"/>
          <w:sz w:val="23"/>
          <w:szCs w:val="23"/>
        </w:rPr>
        <w:t xml:space="preserve"> = a + bX</w:t>
      </w:r>
    </w:p>
    <w:p w:rsidR="006B4DE6" w:rsidRPr="00594467" w:rsidRDefault="006B4DE6" w:rsidP="007110BE">
      <w:pPr>
        <w:pStyle w:val="Title"/>
        <w:contextualSpacing/>
        <w:jc w:val="both"/>
        <w:rPr>
          <w:sz w:val="23"/>
          <w:szCs w:val="23"/>
          <w:lang w:val="id-ID"/>
        </w:rPr>
      </w:pPr>
    </w:p>
    <w:p w:rsidR="006662A9" w:rsidRPr="00594467" w:rsidRDefault="0032644A" w:rsidP="007110BE">
      <w:pPr>
        <w:pStyle w:val="Title"/>
        <w:contextualSpacing/>
        <w:jc w:val="both"/>
        <w:rPr>
          <w:sz w:val="23"/>
          <w:szCs w:val="23"/>
        </w:rPr>
      </w:pPr>
      <w:r w:rsidRPr="00594467">
        <w:rPr>
          <w:sz w:val="23"/>
          <w:szCs w:val="23"/>
        </w:rPr>
        <w:t>Hasil Penelitian dan Pembahasan</w:t>
      </w:r>
    </w:p>
    <w:p w:rsidR="0032644A" w:rsidRPr="00594467" w:rsidRDefault="0032644A" w:rsidP="007110BE">
      <w:pPr>
        <w:spacing w:after="0" w:line="240" w:lineRule="auto"/>
        <w:rPr>
          <w:rFonts w:ascii="Times New Roman" w:hAnsi="Times New Roman" w:cs="Times New Roman"/>
          <w:i/>
          <w:sz w:val="23"/>
          <w:szCs w:val="23"/>
        </w:rPr>
      </w:pPr>
      <w:r w:rsidRPr="00594467">
        <w:rPr>
          <w:rFonts w:ascii="Times New Roman" w:hAnsi="Times New Roman" w:cs="Times New Roman"/>
          <w:b/>
          <w:i/>
          <w:sz w:val="23"/>
          <w:szCs w:val="23"/>
        </w:rPr>
        <w:t>Gambaran Umum Lokasi Penelitian</w:t>
      </w:r>
    </w:p>
    <w:p w:rsidR="00B05D5C" w:rsidRPr="00594467" w:rsidRDefault="0032644A"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Kecamatan Kaliorang merupakan bagian dari wilayah Kabupaten Kutai Timur dengan luas wilayah 168</w:t>
      </w:r>
      <w:proofErr w:type="gramStart"/>
      <w:r w:rsidRPr="00594467">
        <w:rPr>
          <w:rFonts w:ascii="Times New Roman" w:hAnsi="Times New Roman" w:cs="Times New Roman"/>
          <w:sz w:val="23"/>
          <w:szCs w:val="23"/>
        </w:rPr>
        <w:t>,78</w:t>
      </w:r>
      <w:proofErr w:type="gramEnd"/>
      <w:r w:rsidRPr="00594467">
        <w:rPr>
          <w:rFonts w:ascii="Times New Roman" w:hAnsi="Times New Roman" w:cs="Times New Roman"/>
          <w:sz w:val="23"/>
          <w:szCs w:val="23"/>
        </w:rPr>
        <w:t xml:space="preserve"> km</w:t>
      </w:r>
      <w:r w:rsidRPr="00594467">
        <w:rPr>
          <w:rFonts w:ascii="Times New Roman" w:hAnsi="Times New Roman" w:cs="Times New Roman"/>
          <w:sz w:val="23"/>
          <w:szCs w:val="23"/>
          <w:vertAlign w:val="superscript"/>
        </w:rPr>
        <w:t>2</w:t>
      </w:r>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Dimana Kecamatan Kaliorang terletak pada daerah khatulistiwa yang berada pada posisi 1</w:t>
      </w:r>
      <w:r w:rsidRPr="00594467">
        <w:rPr>
          <w:rFonts w:ascii="Times New Roman" w:hAnsi="Times New Roman" w:cs="Times New Roman"/>
          <w:sz w:val="23"/>
          <w:szCs w:val="23"/>
          <w:vertAlign w:val="superscript"/>
        </w:rPr>
        <w:t xml:space="preserve">0 </w:t>
      </w:r>
      <w:r w:rsidRPr="00594467">
        <w:rPr>
          <w:rFonts w:ascii="Times New Roman" w:hAnsi="Times New Roman" w:cs="Times New Roman"/>
          <w:sz w:val="23"/>
          <w:szCs w:val="23"/>
        </w:rPr>
        <w:t>14’ 24” – 0</w:t>
      </w:r>
      <w:r w:rsidRPr="00594467">
        <w:rPr>
          <w:rFonts w:ascii="Times New Roman" w:hAnsi="Times New Roman" w:cs="Times New Roman"/>
          <w:sz w:val="23"/>
          <w:szCs w:val="23"/>
          <w:vertAlign w:val="superscript"/>
        </w:rPr>
        <w:t xml:space="preserve">0 </w:t>
      </w:r>
      <w:r w:rsidRPr="00594467">
        <w:rPr>
          <w:rFonts w:ascii="Times New Roman" w:hAnsi="Times New Roman" w:cs="Times New Roman"/>
          <w:sz w:val="23"/>
          <w:szCs w:val="23"/>
        </w:rPr>
        <w:t>48’ 0” Lintang Utara dan 117</w:t>
      </w:r>
      <w:r w:rsidRPr="00594467">
        <w:rPr>
          <w:rFonts w:ascii="Times New Roman" w:hAnsi="Times New Roman" w:cs="Times New Roman"/>
          <w:sz w:val="23"/>
          <w:szCs w:val="23"/>
          <w:vertAlign w:val="superscript"/>
        </w:rPr>
        <w:t>0</w:t>
      </w:r>
      <w:r w:rsidRPr="00594467">
        <w:rPr>
          <w:rFonts w:ascii="Times New Roman" w:hAnsi="Times New Roman" w:cs="Times New Roman"/>
          <w:sz w:val="23"/>
          <w:szCs w:val="23"/>
        </w:rPr>
        <w:t xml:space="preserve"> 38’ 06” – 171</w:t>
      </w:r>
      <w:r w:rsidRPr="00594467">
        <w:rPr>
          <w:rFonts w:ascii="Times New Roman" w:hAnsi="Times New Roman" w:cs="Times New Roman"/>
          <w:sz w:val="23"/>
          <w:szCs w:val="23"/>
          <w:vertAlign w:val="superscript"/>
        </w:rPr>
        <w:t>0</w:t>
      </w:r>
      <w:r w:rsidRPr="00594467">
        <w:rPr>
          <w:rFonts w:ascii="Times New Roman" w:hAnsi="Times New Roman" w:cs="Times New Roman"/>
          <w:sz w:val="23"/>
          <w:szCs w:val="23"/>
        </w:rPr>
        <w:t xml:space="preserve"> 58’ 12” Bujur Timur.</w:t>
      </w:r>
      <w:proofErr w:type="gramEnd"/>
      <w:r w:rsidRPr="00594467">
        <w:rPr>
          <w:rFonts w:ascii="Times New Roman" w:hAnsi="Times New Roman" w:cs="Times New Roman"/>
          <w:sz w:val="23"/>
          <w:szCs w:val="23"/>
        </w:rPr>
        <w:t xml:space="preserve"> Secara administratif batas wilayahnya sebagai </w:t>
      </w:r>
      <w:proofErr w:type="gramStart"/>
      <w:r w:rsidRPr="00594467">
        <w:rPr>
          <w:rFonts w:ascii="Times New Roman" w:hAnsi="Times New Roman" w:cs="Times New Roman"/>
          <w:sz w:val="23"/>
          <w:szCs w:val="23"/>
        </w:rPr>
        <w:t>berikut :</w:t>
      </w:r>
      <w:proofErr w:type="gramEnd"/>
      <w:r w:rsidRPr="00594467">
        <w:rPr>
          <w:rFonts w:ascii="Times New Roman" w:hAnsi="Times New Roman" w:cs="Times New Roman"/>
          <w:sz w:val="23"/>
          <w:szCs w:val="23"/>
        </w:rPr>
        <w:t xml:space="preserve"> </w:t>
      </w:r>
    </w:p>
    <w:p w:rsidR="0032644A" w:rsidRPr="00594467" w:rsidRDefault="0032644A" w:rsidP="007110BE">
      <w:pPr>
        <w:spacing w:after="0" w:line="240" w:lineRule="auto"/>
        <w:ind w:left="567"/>
        <w:jc w:val="both"/>
        <w:rPr>
          <w:rFonts w:ascii="Times New Roman" w:hAnsi="Times New Roman" w:cs="Times New Roman"/>
          <w:sz w:val="23"/>
          <w:szCs w:val="23"/>
        </w:rPr>
      </w:pPr>
      <w:r w:rsidRPr="00594467">
        <w:rPr>
          <w:rFonts w:ascii="Times New Roman" w:hAnsi="Times New Roman" w:cs="Times New Roman"/>
          <w:sz w:val="23"/>
          <w:szCs w:val="23"/>
        </w:rPr>
        <w:t>Sebelah utara</w:t>
      </w:r>
      <w:r w:rsidRPr="00594467">
        <w:rPr>
          <w:rFonts w:ascii="Times New Roman" w:hAnsi="Times New Roman" w:cs="Times New Roman"/>
          <w:sz w:val="23"/>
          <w:szCs w:val="23"/>
        </w:rPr>
        <w:tab/>
        <w:t>: Kecamatan Sangkulirang</w:t>
      </w:r>
    </w:p>
    <w:p w:rsidR="0032644A" w:rsidRPr="00594467" w:rsidRDefault="0032644A" w:rsidP="007110BE">
      <w:pPr>
        <w:spacing w:after="0" w:line="240" w:lineRule="auto"/>
        <w:ind w:left="567"/>
        <w:jc w:val="both"/>
        <w:rPr>
          <w:rFonts w:ascii="Times New Roman" w:hAnsi="Times New Roman" w:cs="Times New Roman"/>
          <w:sz w:val="23"/>
          <w:szCs w:val="23"/>
        </w:rPr>
      </w:pPr>
      <w:r w:rsidRPr="00594467">
        <w:rPr>
          <w:rFonts w:ascii="Times New Roman" w:hAnsi="Times New Roman" w:cs="Times New Roman"/>
          <w:sz w:val="23"/>
          <w:szCs w:val="23"/>
        </w:rPr>
        <w:t>Sebelah selatan</w:t>
      </w:r>
      <w:r w:rsidRPr="00594467">
        <w:rPr>
          <w:rFonts w:ascii="Times New Roman" w:hAnsi="Times New Roman" w:cs="Times New Roman"/>
          <w:sz w:val="23"/>
          <w:szCs w:val="23"/>
        </w:rPr>
        <w:tab/>
        <w:t>: Selat Makasar</w:t>
      </w:r>
    </w:p>
    <w:p w:rsidR="0032644A" w:rsidRPr="00594467" w:rsidRDefault="0032644A" w:rsidP="007110BE">
      <w:pPr>
        <w:spacing w:after="0" w:line="240" w:lineRule="auto"/>
        <w:ind w:left="567"/>
        <w:jc w:val="both"/>
        <w:rPr>
          <w:rFonts w:ascii="Times New Roman" w:hAnsi="Times New Roman" w:cs="Times New Roman"/>
          <w:sz w:val="23"/>
          <w:szCs w:val="23"/>
        </w:rPr>
      </w:pPr>
      <w:r w:rsidRPr="00594467">
        <w:rPr>
          <w:rFonts w:ascii="Times New Roman" w:hAnsi="Times New Roman" w:cs="Times New Roman"/>
          <w:sz w:val="23"/>
          <w:szCs w:val="23"/>
        </w:rPr>
        <w:t>Sebelah timur</w:t>
      </w:r>
      <w:r w:rsidRPr="00594467">
        <w:rPr>
          <w:rFonts w:ascii="Times New Roman" w:hAnsi="Times New Roman" w:cs="Times New Roman"/>
          <w:sz w:val="23"/>
          <w:szCs w:val="23"/>
        </w:rPr>
        <w:tab/>
        <w:t>: Kecamatan Sangkulirang</w:t>
      </w:r>
    </w:p>
    <w:p w:rsidR="0032644A" w:rsidRPr="00594467" w:rsidRDefault="0032644A" w:rsidP="007110BE">
      <w:pPr>
        <w:spacing w:after="0" w:line="240" w:lineRule="auto"/>
        <w:ind w:left="567"/>
        <w:jc w:val="both"/>
        <w:rPr>
          <w:rFonts w:ascii="Times New Roman" w:hAnsi="Times New Roman" w:cs="Times New Roman"/>
          <w:sz w:val="23"/>
          <w:szCs w:val="23"/>
        </w:rPr>
      </w:pPr>
      <w:r w:rsidRPr="00594467">
        <w:rPr>
          <w:rFonts w:ascii="Times New Roman" w:hAnsi="Times New Roman" w:cs="Times New Roman"/>
          <w:sz w:val="23"/>
          <w:szCs w:val="23"/>
        </w:rPr>
        <w:t>Sebelah barat</w:t>
      </w:r>
      <w:r w:rsidRPr="00594467">
        <w:rPr>
          <w:rFonts w:ascii="Times New Roman" w:hAnsi="Times New Roman" w:cs="Times New Roman"/>
          <w:sz w:val="23"/>
          <w:szCs w:val="23"/>
        </w:rPr>
        <w:tab/>
        <w:t>: Kecamatan Bengalon</w:t>
      </w:r>
    </w:p>
    <w:p w:rsidR="006B4DE6" w:rsidRPr="00594467" w:rsidRDefault="0032644A" w:rsidP="007110BE">
      <w:pPr>
        <w:spacing w:after="0" w:line="240" w:lineRule="auto"/>
        <w:ind w:firstLine="567"/>
        <w:jc w:val="both"/>
        <w:rPr>
          <w:rFonts w:ascii="Times New Roman" w:hAnsi="Times New Roman" w:cs="Times New Roman"/>
          <w:sz w:val="23"/>
          <w:szCs w:val="23"/>
          <w:lang w:val="id-ID"/>
        </w:rPr>
      </w:pPr>
      <w:r w:rsidRPr="00594467">
        <w:rPr>
          <w:rFonts w:ascii="Times New Roman" w:hAnsi="Times New Roman" w:cs="Times New Roman"/>
          <w:sz w:val="23"/>
          <w:szCs w:val="23"/>
        </w:rPr>
        <w:lastRenderedPageBreak/>
        <w:t>Wilayah Kecamatan Kaliorang terdiri dari 7 desa, yaitu : Bukit Makmur (SP 1), Bukit Harapan (SP 2), Citra Manunggal Jaya (SP 3), Bangun Jaya (SP 4), Bumi Sejahtera (SP 5), Kaliorang, dan Selangkau.</w:t>
      </w:r>
    </w:p>
    <w:p w:rsidR="0032644A" w:rsidRPr="00594467" w:rsidRDefault="0032644A" w:rsidP="007110BE">
      <w:pPr>
        <w:spacing w:after="0" w:line="240" w:lineRule="auto"/>
        <w:ind w:firstLine="567"/>
        <w:jc w:val="both"/>
        <w:rPr>
          <w:rFonts w:ascii="Times New Roman" w:hAnsi="Times New Roman" w:cs="Times New Roman"/>
          <w:sz w:val="23"/>
          <w:szCs w:val="23"/>
        </w:rPr>
      </w:pPr>
      <w:proofErr w:type="gramStart"/>
      <w:r w:rsidRPr="00594467">
        <w:rPr>
          <w:rFonts w:ascii="Times New Roman" w:hAnsi="Times New Roman" w:cs="Times New Roman"/>
          <w:sz w:val="23"/>
          <w:szCs w:val="23"/>
        </w:rPr>
        <w:t>Dalam mencapai tujuan Kantor Kecamatan Kaliorang</w:t>
      </w:r>
      <w:r w:rsidR="002A5BEF" w:rsidRPr="00594467">
        <w:rPr>
          <w:rFonts w:ascii="Times New Roman" w:hAnsi="Times New Roman" w:cs="Times New Roman"/>
          <w:sz w:val="23"/>
          <w:szCs w:val="23"/>
        </w:rPr>
        <w:t>, camat dibantu oleh 33</w:t>
      </w:r>
      <w:r w:rsidRPr="00594467">
        <w:rPr>
          <w:rFonts w:ascii="Times New Roman" w:hAnsi="Times New Roman" w:cs="Times New Roman"/>
          <w:sz w:val="23"/>
          <w:szCs w:val="23"/>
        </w:rPr>
        <w:t xml:space="preserve"> orang pegawai.</w:t>
      </w:r>
      <w:proofErr w:type="gramEnd"/>
      <w:r w:rsidRPr="00594467">
        <w:rPr>
          <w:rFonts w:ascii="Times New Roman" w:hAnsi="Times New Roman" w:cs="Times New Roman"/>
          <w:sz w:val="23"/>
          <w:szCs w:val="23"/>
        </w:rPr>
        <w:t xml:space="preserve"> Adapun bidang pekerjaan yang berada di </w:t>
      </w:r>
      <w:r w:rsidR="00006EF4" w:rsidRPr="00594467">
        <w:rPr>
          <w:rFonts w:ascii="Times New Roman" w:hAnsi="Times New Roman" w:cs="Times New Roman"/>
          <w:sz w:val="23"/>
          <w:szCs w:val="23"/>
        </w:rPr>
        <w:t>bawah kedudukan Camat sebanyak 7</w:t>
      </w:r>
      <w:r w:rsidRPr="00594467">
        <w:rPr>
          <w:rFonts w:ascii="Times New Roman" w:hAnsi="Times New Roman" w:cs="Times New Roman"/>
          <w:sz w:val="23"/>
          <w:szCs w:val="23"/>
        </w:rPr>
        <w:t xml:space="preserve"> bidang, </w:t>
      </w:r>
      <w:proofErr w:type="gramStart"/>
      <w:r w:rsidRPr="00594467">
        <w:rPr>
          <w:rFonts w:ascii="Times New Roman" w:hAnsi="Times New Roman" w:cs="Times New Roman"/>
          <w:sz w:val="23"/>
          <w:szCs w:val="23"/>
        </w:rPr>
        <w:t>ya</w:t>
      </w:r>
      <w:r w:rsidR="00006EF4" w:rsidRPr="00594467">
        <w:rPr>
          <w:rFonts w:ascii="Times New Roman" w:hAnsi="Times New Roman" w:cs="Times New Roman"/>
          <w:sz w:val="23"/>
          <w:szCs w:val="23"/>
        </w:rPr>
        <w:t>itu :</w:t>
      </w:r>
      <w:proofErr w:type="gramEnd"/>
      <w:r w:rsidR="00006EF4" w:rsidRPr="00594467">
        <w:rPr>
          <w:rFonts w:ascii="Times New Roman" w:hAnsi="Times New Roman" w:cs="Times New Roman"/>
          <w:sz w:val="23"/>
          <w:szCs w:val="23"/>
        </w:rPr>
        <w:t xml:space="preserve"> Sekertaris Camat 1 orang, </w:t>
      </w:r>
      <w:r w:rsidRPr="00594467">
        <w:rPr>
          <w:rFonts w:ascii="Times New Roman" w:hAnsi="Times New Roman" w:cs="Times New Roman"/>
          <w:sz w:val="23"/>
          <w:szCs w:val="23"/>
        </w:rPr>
        <w:t>Kasubag Umum dan Kepegawaian 1 orang, dan 5 bidang Seksi yaitu : Kasi Pemerintahan 1 orang, Kasi Ketentraman dan ketertiban Umum 1 orang, Kasi Pelayanan Umum 1 orang, Kasi Pembangunan dan Kesejahteraan Sosial I orang, dan Kasi Pemberdayaan Masyarakat Desa 1 orang, dengan dibantu oleh 1</w:t>
      </w:r>
      <w:r w:rsidR="00006EF4" w:rsidRPr="00594467">
        <w:rPr>
          <w:rFonts w:ascii="Times New Roman" w:hAnsi="Times New Roman" w:cs="Times New Roman"/>
          <w:sz w:val="23"/>
          <w:szCs w:val="23"/>
        </w:rPr>
        <w:t>7</w:t>
      </w:r>
      <w:r w:rsidRPr="00594467">
        <w:rPr>
          <w:rFonts w:ascii="Times New Roman" w:hAnsi="Times New Roman" w:cs="Times New Roman"/>
          <w:sz w:val="23"/>
          <w:szCs w:val="23"/>
        </w:rPr>
        <w:t xml:space="preserve"> staf dan 9 Linmas. </w:t>
      </w:r>
    </w:p>
    <w:p w:rsidR="00594467" w:rsidRDefault="00594467" w:rsidP="00594467">
      <w:pPr>
        <w:spacing w:after="0" w:line="240" w:lineRule="auto"/>
        <w:jc w:val="center"/>
        <w:rPr>
          <w:rFonts w:ascii="Times New Roman" w:hAnsi="Times New Roman" w:cs="Times New Roman"/>
          <w:b/>
          <w:sz w:val="23"/>
          <w:szCs w:val="23"/>
          <w:lang w:val="id-ID"/>
        </w:rPr>
      </w:pPr>
    </w:p>
    <w:p w:rsidR="0032644A" w:rsidRDefault="0032644A" w:rsidP="00594467">
      <w:pPr>
        <w:spacing w:after="0" w:line="240" w:lineRule="auto"/>
        <w:jc w:val="center"/>
        <w:rPr>
          <w:rFonts w:ascii="Times New Roman" w:hAnsi="Times New Roman" w:cs="Times New Roman"/>
          <w:b/>
          <w:sz w:val="23"/>
          <w:szCs w:val="23"/>
          <w:lang w:val="id-ID"/>
        </w:rPr>
      </w:pPr>
      <w:r w:rsidRPr="00594467">
        <w:rPr>
          <w:rFonts w:ascii="Times New Roman" w:hAnsi="Times New Roman" w:cs="Times New Roman"/>
          <w:b/>
          <w:sz w:val="23"/>
          <w:szCs w:val="23"/>
        </w:rPr>
        <w:t xml:space="preserve">Jumlah Pegawai </w:t>
      </w:r>
      <w:r w:rsidR="00006EF4" w:rsidRPr="00594467">
        <w:rPr>
          <w:rFonts w:ascii="Times New Roman" w:hAnsi="Times New Roman" w:cs="Times New Roman"/>
          <w:b/>
          <w:sz w:val="23"/>
          <w:szCs w:val="23"/>
        </w:rPr>
        <w:t>Kecamatan K</w:t>
      </w:r>
      <w:r w:rsidRPr="00594467">
        <w:rPr>
          <w:rFonts w:ascii="Times New Roman" w:hAnsi="Times New Roman" w:cs="Times New Roman"/>
          <w:b/>
          <w:sz w:val="23"/>
          <w:szCs w:val="23"/>
        </w:rPr>
        <w:t>aliorang Berdasarkan Tingkat Pendidikan dan Jenis Kelamin</w:t>
      </w:r>
    </w:p>
    <w:p w:rsidR="00594467" w:rsidRPr="00594467" w:rsidRDefault="00594467" w:rsidP="00594467">
      <w:pPr>
        <w:spacing w:after="0" w:line="240" w:lineRule="auto"/>
        <w:jc w:val="center"/>
        <w:rPr>
          <w:rFonts w:ascii="Times New Roman" w:hAnsi="Times New Roman" w:cs="Times New Roman"/>
          <w:b/>
          <w:sz w:val="23"/>
          <w:szCs w:val="23"/>
          <w:lang w:val="id-ID"/>
        </w:rPr>
      </w:pPr>
    </w:p>
    <w:tbl>
      <w:tblPr>
        <w:tblW w:w="7620" w:type="dxa"/>
        <w:tblInd w:w="93" w:type="dxa"/>
        <w:tblLook w:val="04A0"/>
      </w:tblPr>
      <w:tblGrid>
        <w:gridCol w:w="555"/>
        <w:gridCol w:w="2380"/>
        <w:gridCol w:w="1535"/>
        <w:gridCol w:w="1440"/>
        <w:gridCol w:w="1710"/>
      </w:tblGrid>
      <w:tr w:rsidR="0032644A" w:rsidRPr="00594467" w:rsidTr="00AA0171">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No.</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Tingkat Pendidikan</w:t>
            </w:r>
          </w:p>
        </w:tc>
        <w:tc>
          <w:tcPr>
            <w:tcW w:w="2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Jenis Kelamin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Jumlah</w:t>
            </w:r>
          </w:p>
        </w:tc>
      </w:tr>
      <w:tr w:rsidR="0032644A" w:rsidRPr="00594467" w:rsidTr="00AA0171">
        <w:trPr>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32644A" w:rsidRPr="00594467" w:rsidRDefault="0032644A" w:rsidP="007110BE">
            <w:pPr>
              <w:spacing w:after="0" w:line="240" w:lineRule="auto"/>
              <w:rPr>
                <w:rFonts w:ascii="Times New Roman" w:hAnsi="Times New Roman" w:cs="Times New Roman"/>
                <w:color w:val="000000"/>
                <w:sz w:val="23"/>
                <w:szCs w:val="23"/>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2644A" w:rsidRPr="00594467" w:rsidRDefault="0032644A" w:rsidP="007110BE">
            <w:pPr>
              <w:spacing w:after="0" w:line="240" w:lineRule="auto"/>
              <w:rPr>
                <w:rFonts w:ascii="Times New Roman" w:hAnsi="Times New Roman" w:cs="Times New Roman"/>
                <w:color w:val="000000"/>
                <w:sz w:val="23"/>
                <w:szCs w:val="23"/>
              </w:rPr>
            </w:pP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L</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P</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2644A" w:rsidRPr="00594467" w:rsidRDefault="0032644A" w:rsidP="007110BE">
            <w:pPr>
              <w:spacing w:after="0" w:line="240" w:lineRule="auto"/>
              <w:rPr>
                <w:rFonts w:ascii="Times New Roman" w:hAnsi="Times New Roman" w:cs="Times New Roman"/>
                <w:color w:val="000000"/>
                <w:sz w:val="23"/>
                <w:szCs w:val="23"/>
              </w:rPr>
            </w:pPr>
          </w:p>
        </w:tc>
      </w:tr>
      <w:tr w:rsidR="0032644A" w:rsidRPr="00594467"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SD/Sederajat</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r>
      <w:tr w:rsidR="0032644A" w:rsidRPr="00594467"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2</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SMA/Sederajat</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r w:rsidR="00006EF4" w:rsidRPr="00594467">
              <w:rPr>
                <w:rFonts w:ascii="Times New Roman" w:hAnsi="Times New Roman" w:cs="Times New Roman"/>
                <w:color w:val="000000"/>
                <w:sz w:val="23"/>
                <w:szCs w:val="23"/>
              </w:rPr>
              <w:t>6</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006EF4"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7</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2</w:t>
            </w:r>
            <w:r w:rsidR="00006EF4" w:rsidRPr="00594467">
              <w:rPr>
                <w:rFonts w:ascii="Times New Roman" w:hAnsi="Times New Roman" w:cs="Times New Roman"/>
                <w:color w:val="000000"/>
                <w:sz w:val="23"/>
                <w:szCs w:val="23"/>
              </w:rPr>
              <w:t>3</w:t>
            </w:r>
          </w:p>
        </w:tc>
      </w:tr>
      <w:tr w:rsidR="0032644A" w:rsidRPr="00594467"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3</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D3</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 -</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r>
      <w:tr w:rsidR="0032644A" w:rsidRPr="00594467"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4</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Sarjana (S1)</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006EF4"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6</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 -</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594467" w:rsidRDefault="00006EF4"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6</w:t>
            </w:r>
          </w:p>
        </w:tc>
      </w:tr>
      <w:tr w:rsidR="0032644A" w:rsidRPr="00594467"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5</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Magister (S2)</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1</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2</w:t>
            </w:r>
          </w:p>
        </w:tc>
      </w:tr>
      <w:tr w:rsidR="0032644A" w:rsidRPr="00594467" w:rsidTr="00AA0171">
        <w:trPr>
          <w:trHeight w:val="300"/>
        </w:trPr>
        <w:tc>
          <w:tcPr>
            <w:tcW w:w="2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Jumlah</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2</w:t>
            </w:r>
            <w:r w:rsidR="00006EF4" w:rsidRPr="00594467">
              <w:rPr>
                <w:rFonts w:ascii="Times New Roman" w:hAnsi="Times New Roman" w:cs="Times New Roman"/>
                <w:color w:val="000000"/>
                <w:sz w:val="23"/>
                <w:szCs w:val="23"/>
              </w:rPr>
              <w:t>5</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 </w:t>
            </w:r>
            <w:r w:rsidR="00006EF4" w:rsidRPr="00594467">
              <w:rPr>
                <w:rFonts w:ascii="Times New Roman" w:hAnsi="Times New Roman" w:cs="Times New Roman"/>
                <w:color w:val="000000"/>
                <w:sz w:val="23"/>
                <w:szCs w:val="23"/>
              </w:rPr>
              <w:t>8</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594467" w:rsidRDefault="0032644A" w:rsidP="007110BE">
            <w:pPr>
              <w:spacing w:after="0" w:line="240" w:lineRule="auto"/>
              <w:jc w:val="center"/>
              <w:rPr>
                <w:rFonts w:ascii="Times New Roman" w:hAnsi="Times New Roman" w:cs="Times New Roman"/>
                <w:color w:val="000000"/>
                <w:sz w:val="23"/>
                <w:szCs w:val="23"/>
              </w:rPr>
            </w:pPr>
            <w:r w:rsidRPr="00594467">
              <w:rPr>
                <w:rFonts w:ascii="Times New Roman" w:hAnsi="Times New Roman" w:cs="Times New Roman"/>
                <w:color w:val="000000"/>
                <w:sz w:val="23"/>
                <w:szCs w:val="23"/>
              </w:rPr>
              <w:t>3</w:t>
            </w:r>
            <w:r w:rsidR="00006EF4" w:rsidRPr="00594467">
              <w:rPr>
                <w:rFonts w:ascii="Times New Roman" w:hAnsi="Times New Roman" w:cs="Times New Roman"/>
                <w:color w:val="000000"/>
                <w:sz w:val="23"/>
                <w:szCs w:val="23"/>
              </w:rPr>
              <w:t>3</w:t>
            </w:r>
          </w:p>
        </w:tc>
      </w:tr>
    </w:tbl>
    <w:p w:rsidR="000D1674" w:rsidRPr="00594467" w:rsidRDefault="0032644A" w:rsidP="007110BE">
      <w:pPr>
        <w:spacing w:after="0" w:line="240" w:lineRule="auto"/>
        <w:jc w:val="both"/>
        <w:rPr>
          <w:rFonts w:ascii="Times New Roman" w:hAnsi="Times New Roman" w:cs="Times New Roman"/>
          <w:sz w:val="23"/>
          <w:szCs w:val="23"/>
        </w:rPr>
      </w:pPr>
      <w:r w:rsidRPr="00594467">
        <w:rPr>
          <w:rFonts w:ascii="Times New Roman" w:hAnsi="Times New Roman" w:cs="Times New Roman"/>
          <w:sz w:val="23"/>
          <w:szCs w:val="23"/>
        </w:rPr>
        <w:t xml:space="preserve">Sumber </w:t>
      </w:r>
      <w:proofErr w:type="gramStart"/>
      <w:r w:rsidRPr="00594467">
        <w:rPr>
          <w:rFonts w:ascii="Times New Roman" w:hAnsi="Times New Roman" w:cs="Times New Roman"/>
          <w:sz w:val="23"/>
          <w:szCs w:val="23"/>
        </w:rPr>
        <w:t>Data :</w:t>
      </w:r>
      <w:proofErr w:type="gramEnd"/>
      <w:r w:rsidRPr="00594467">
        <w:rPr>
          <w:rFonts w:ascii="Times New Roman" w:hAnsi="Times New Roman" w:cs="Times New Roman"/>
          <w:sz w:val="23"/>
          <w:szCs w:val="23"/>
        </w:rPr>
        <w:t xml:space="preserve"> Monograf</w:t>
      </w:r>
      <w:r w:rsidR="000D1674" w:rsidRPr="00594467">
        <w:rPr>
          <w:rFonts w:ascii="Times New Roman" w:hAnsi="Times New Roman" w:cs="Times New Roman"/>
          <w:sz w:val="23"/>
          <w:szCs w:val="23"/>
        </w:rPr>
        <w:t>i Kecamatan Kaliorang Tahun 2014</w:t>
      </w:r>
    </w:p>
    <w:p w:rsidR="0032644A" w:rsidRPr="00594467" w:rsidRDefault="0032644A" w:rsidP="007110BE">
      <w:pPr>
        <w:spacing w:after="0" w:line="240" w:lineRule="auto"/>
        <w:jc w:val="both"/>
        <w:rPr>
          <w:rFonts w:ascii="Times New Roman" w:hAnsi="Times New Roman" w:cs="Times New Roman"/>
          <w:sz w:val="23"/>
          <w:szCs w:val="23"/>
        </w:rPr>
      </w:pPr>
      <w:r w:rsidRPr="00594467">
        <w:rPr>
          <w:rFonts w:ascii="Times New Roman" w:hAnsi="Times New Roman" w:cs="Times New Roman"/>
          <w:sz w:val="23"/>
          <w:szCs w:val="23"/>
        </w:rPr>
        <w:t xml:space="preserve"> </w:t>
      </w:r>
    </w:p>
    <w:p w:rsidR="0032644A" w:rsidRPr="00594467" w:rsidRDefault="0032644A" w:rsidP="007110BE">
      <w:pPr>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 xml:space="preserve">Visi </w:t>
      </w:r>
    </w:p>
    <w:p w:rsidR="000D1674" w:rsidRPr="00594467" w:rsidRDefault="000D1674" w:rsidP="007110BE">
      <w:pPr>
        <w:pStyle w:val="ListParagraph"/>
        <w:spacing w:after="0" w:line="240" w:lineRule="auto"/>
        <w:ind w:left="0" w:firstLine="567"/>
        <w:jc w:val="both"/>
        <w:rPr>
          <w:rFonts w:ascii="Times New Roman" w:hAnsi="Times New Roman"/>
          <w:sz w:val="23"/>
          <w:szCs w:val="23"/>
        </w:rPr>
      </w:pPr>
      <w:r w:rsidRPr="00594467">
        <w:rPr>
          <w:rFonts w:ascii="Times New Roman" w:hAnsi="Times New Roman"/>
          <w:bCs/>
          <w:sz w:val="23"/>
          <w:szCs w:val="23"/>
          <w:lang w:val="sv-SE"/>
        </w:rPr>
        <w:t>Menciptakan Kecamatan Kaliorang sebagai organisasi terdepan dalam memberikan Pelayanan Prima di bidang penyelenggaraan</w:t>
      </w:r>
      <w:r w:rsidRPr="00594467">
        <w:rPr>
          <w:rFonts w:ascii="Times New Roman" w:hAnsi="Times New Roman"/>
          <w:bCs/>
          <w:sz w:val="23"/>
          <w:szCs w:val="23"/>
        </w:rPr>
        <w:t xml:space="preserve"> p</w:t>
      </w:r>
      <w:r w:rsidRPr="00594467">
        <w:rPr>
          <w:rFonts w:ascii="Times New Roman" w:hAnsi="Times New Roman"/>
          <w:bCs/>
          <w:sz w:val="23"/>
          <w:szCs w:val="23"/>
          <w:lang w:val="sv-SE"/>
        </w:rPr>
        <w:t>emerintahan kemasyarakatan dan Pembangunan Kecamatan</w:t>
      </w:r>
      <w:r w:rsidRPr="00594467">
        <w:rPr>
          <w:rFonts w:ascii="Times New Roman" w:hAnsi="Times New Roman"/>
          <w:bCs/>
          <w:sz w:val="23"/>
          <w:szCs w:val="23"/>
        </w:rPr>
        <w:t>.</w:t>
      </w:r>
    </w:p>
    <w:p w:rsidR="0032644A" w:rsidRPr="00594467" w:rsidRDefault="0032644A" w:rsidP="007110BE">
      <w:pPr>
        <w:spacing w:after="0" w:line="240" w:lineRule="auto"/>
        <w:ind w:firstLine="720"/>
        <w:jc w:val="both"/>
        <w:rPr>
          <w:rFonts w:ascii="Times New Roman" w:hAnsi="Times New Roman" w:cs="Times New Roman"/>
          <w:sz w:val="23"/>
          <w:szCs w:val="23"/>
        </w:rPr>
      </w:pPr>
    </w:p>
    <w:p w:rsidR="0032644A" w:rsidRPr="00594467" w:rsidRDefault="0032644A" w:rsidP="007110BE">
      <w:pPr>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Misi</w:t>
      </w:r>
    </w:p>
    <w:p w:rsidR="0032644A" w:rsidRPr="00594467" w:rsidRDefault="000D1674" w:rsidP="007110BE">
      <w:pPr>
        <w:spacing w:after="0" w:line="240" w:lineRule="auto"/>
        <w:jc w:val="both"/>
        <w:rPr>
          <w:rFonts w:ascii="Times New Roman" w:hAnsi="Times New Roman" w:cs="Times New Roman"/>
          <w:sz w:val="23"/>
          <w:szCs w:val="23"/>
        </w:rPr>
      </w:pPr>
      <w:r w:rsidRPr="00594467">
        <w:rPr>
          <w:rFonts w:ascii="Times New Roman" w:hAnsi="Times New Roman" w:cs="Times New Roman"/>
          <w:sz w:val="23"/>
          <w:szCs w:val="23"/>
        </w:rPr>
        <w:t>Adapun M</w:t>
      </w:r>
      <w:r w:rsidR="0032644A" w:rsidRPr="00594467">
        <w:rPr>
          <w:rFonts w:ascii="Times New Roman" w:hAnsi="Times New Roman" w:cs="Times New Roman"/>
          <w:sz w:val="23"/>
          <w:szCs w:val="23"/>
        </w:rPr>
        <w:t>isi Kantor Kecamatan Kaliorang adalah:</w:t>
      </w:r>
    </w:p>
    <w:p w:rsidR="000D1674" w:rsidRPr="00594467" w:rsidRDefault="000D1674" w:rsidP="007110BE">
      <w:pPr>
        <w:pStyle w:val="ListParagraph"/>
        <w:numPr>
          <w:ilvl w:val="0"/>
          <w:numId w:val="10"/>
        </w:numPr>
        <w:spacing w:after="0" w:line="240" w:lineRule="auto"/>
        <w:ind w:left="284" w:hanging="284"/>
        <w:rPr>
          <w:rFonts w:ascii="Times New Roman" w:hAnsi="Times New Roman"/>
          <w:sz w:val="23"/>
          <w:szCs w:val="23"/>
        </w:rPr>
      </w:pPr>
      <w:r w:rsidRPr="00594467">
        <w:rPr>
          <w:rFonts w:ascii="Times New Roman" w:hAnsi="Times New Roman"/>
          <w:sz w:val="23"/>
          <w:szCs w:val="23"/>
        </w:rPr>
        <w:t xml:space="preserve">Meningkatkan kualitas aparatur pemerintahan kecamatan Kaliorang </w:t>
      </w:r>
    </w:p>
    <w:p w:rsidR="000D1674" w:rsidRPr="00594467" w:rsidRDefault="000D1674" w:rsidP="007110BE">
      <w:pPr>
        <w:pStyle w:val="ListParagraph"/>
        <w:numPr>
          <w:ilvl w:val="0"/>
          <w:numId w:val="10"/>
        </w:numPr>
        <w:spacing w:after="0" w:line="240" w:lineRule="auto"/>
        <w:ind w:left="284" w:hanging="284"/>
        <w:rPr>
          <w:rFonts w:ascii="Times New Roman" w:hAnsi="Times New Roman"/>
          <w:sz w:val="23"/>
          <w:szCs w:val="23"/>
        </w:rPr>
      </w:pPr>
      <w:r w:rsidRPr="00594467">
        <w:rPr>
          <w:rFonts w:ascii="Times New Roman" w:hAnsi="Times New Roman"/>
          <w:sz w:val="23"/>
          <w:szCs w:val="23"/>
        </w:rPr>
        <w:t xml:space="preserve">Meningkatkan sarana dan prasarana fisik pelayanan umum </w:t>
      </w:r>
    </w:p>
    <w:p w:rsidR="000D1674" w:rsidRPr="00594467" w:rsidRDefault="000D1674" w:rsidP="007110BE">
      <w:pPr>
        <w:pStyle w:val="ListParagraph"/>
        <w:numPr>
          <w:ilvl w:val="0"/>
          <w:numId w:val="10"/>
        </w:numPr>
        <w:spacing w:after="0" w:line="240" w:lineRule="auto"/>
        <w:ind w:left="284" w:hanging="284"/>
        <w:rPr>
          <w:rFonts w:ascii="Times New Roman" w:hAnsi="Times New Roman"/>
          <w:sz w:val="23"/>
          <w:szCs w:val="23"/>
        </w:rPr>
      </w:pPr>
      <w:r w:rsidRPr="00594467">
        <w:rPr>
          <w:rFonts w:ascii="Times New Roman" w:hAnsi="Times New Roman"/>
          <w:sz w:val="23"/>
          <w:szCs w:val="23"/>
        </w:rPr>
        <w:t xml:space="preserve">Meningkatkan kualitas perencanaan pembangunan kecamatan kaliorang </w:t>
      </w:r>
    </w:p>
    <w:p w:rsidR="000D1674" w:rsidRPr="00594467" w:rsidRDefault="000D1674" w:rsidP="007110BE">
      <w:pPr>
        <w:pStyle w:val="ListParagraph"/>
        <w:numPr>
          <w:ilvl w:val="0"/>
          <w:numId w:val="10"/>
        </w:numPr>
        <w:spacing w:after="0" w:line="240" w:lineRule="auto"/>
        <w:ind w:left="284" w:hanging="284"/>
        <w:rPr>
          <w:rFonts w:ascii="Times New Roman" w:hAnsi="Times New Roman"/>
          <w:sz w:val="23"/>
          <w:szCs w:val="23"/>
        </w:rPr>
      </w:pPr>
      <w:r w:rsidRPr="00594467">
        <w:rPr>
          <w:rFonts w:ascii="Times New Roman" w:hAnsi="Times New Roman"/>
          <w:sz w:val="23"/>
          <w:szCs w:val="23"/>
        </w:rPr>
        <w:t xml:space="preserve">Peningkatan pembangunan di bidang Pendidikan, kesehatan, pertanian, perkebunan, peternakan, dan pariwisata. </w:t>
      </w:r>
    </w:p>
    <w:p w:rsidR="0032644A" w:rsidRPr="00594467" w:rsidRDefault="0032644A" w:rsidP="007110BE">
      <w:pPr>
        <w:pStyle w:val="ListParagraph"/>
        <w:spacing w:after="0" w:line="240" w:lineRule="auto"/>
        <w:ind w:left="360"/>
        <w:jc w:val="both"/>
        <w:rPr>
          <w:rFonts w:ascii="Times New Roman" w:hAnsi="Times New Roman"/>
          <w:sz w:val="23"/>
          <w:szCs w:val="23"/>
        </w:rPr>
      </w:pPr>
    </w:p>
    <w:p w:rsidR="0032644A" w:rsidRPr="00594467" w:rsidRDefault="00957126" w:rsidP="007110BE">
      <w:pPr>
        <w:pStyle w:val="ListParagraph"/>
        <w:spacing w:after="0" w:line="240" w:lineRule="auto"/>
        <w:ind w:left="0"/>
        <w:jc w:val="both"/>
        <w:rPr>
          <w:rFonts w:ascii="Times New Roman" w:hAnsi="Times New Roman"/>
          <w:b/>
          <w:i/>
          <w:sz w:val="23"/>
          <w:szCs w:val="23"/>
          <w:lang w:val="en-US"/>
        </w:rPr>
      </w:pPr>
      <w:r w:rsidRPr="00594467">
        <w:rPr>
          <w:rFonts w:ascii="Times New Roman" w:hAnsi="Times New Roman"/>
          <w:b/>
          <w:i/>
          <w:sz w:val="23"/>
          <w:szCs w:val="23"/>
          <w:lang w:val="en-US"/>
        </w:rPr>
        <w:t>Analisis Data</w:t>
      </w:r>
    </w:p>
    <w:p w:rsidR="0032644A" w:rsidRPr="00594467" w:rsidRDefault="0032644A"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Adapun tahapan atau langkah untuk men</w:t>
      </w:r>
      <w:r w:rsidR="00C10372" w:rsidRPr="00594467">
        <w:rPr>
          <w:rFonts w:ascii="Times New Roman" w:hAnsi="Times New Roman" w:cs="Times New Roman"/>
          <w:sz w:val="23"/>
          <w:szCs w:val="23"/>
        </w:rPr>
        <w:t>geahui</w:t>
      </w:r>
      <w:r w:rsidRPr="00594467">
        <w:rPr>
          <w:rFonts w:ascii="Times New Roman" w:hAnsi="Times New Roman" w:cs="Times New Roman"/>
          <w:sz w:val="23"/>
          <w:szCs w:val="23"/>
        </w:rPr>
        <w:t xml:space="preserve"> </w:t>
      </w:r>
      <w:r w:rsidR="000D1674" w:rsidRPr="00594467">
        <w:rPr>
          <w:rFonts w:ascii="Times New Roman" w:hAnsi="Times New Roman" w:cs="Times New Roman"/>
          <w:sz w:val="23"/>
          <w:szCs w:val="23"/>
        </w:rPr>
        <w:t>pengaruh</w:t>
      </w:r>
      <w:r w:rsidRPr="00594467">
        <w:rPr>
          <w:rFonts w:ascii="Times New Roman" w:hAnsi="Times New Roman" w:cs="Times New Roman"/>
          <w:sz w:val="23"/>
          <w:szCs w:val="23"/>
        </w:rPr>
        <w:t xml:space="preserve"> antara </w:t>
      </w:r>
      <w:r w:rsidR="000D1674" w:rsidRPr="00594467">
        <w:rPr>
          <w:rFonts w:ascii="Times New Roman" w:hAnsi="Times New Roman" w:cs="Times New Roman"/>
          <w:sz w:val="23"/>
          <w:szCs w:val="23"/>
        </w:rPr>
        <w:t>semangat</w:t>
      </w:r>
      <w:r w:rsidRPr="00594467">
        <w:rPr>
          <w:rFonts w:ascii="Times New Roman" w:hAnsi="Times New Roman" w:cs="Times New Roman"/>
          <w:sz w:val="23"/>
          <w:szCs w:val="23"/>
        </w:rPr>
        <w:t xml:space="preserve"> kerja </w:t>
      </w:r>
      <w:r w:rsidR="000D1674" w:rsidRPr="00594467">
        <w:rPr>
          <w:rFonts w:ascii="Times New Roman" w:hAnsi="Times New Roman" w:cs="Times New Roman"/>
          <w:sz w:val="23"/>
          <w:szCs w:val="23"/>
        </w:rPr>
        <w:t>terhadap</w:t>
      </w:r>
      <w:r w:rsidRPr="00594467">
        <w:rPr>
          <w:rFonts w:ascii="Times New Roman" w:hAnsi="Times New Roman" w:cs="Times New Roman"/>
          <w:sz w:val="23"/>
          <w:szCs w:val="23"/>
        </w:rPr>
        <w:t xml:space="preserve"> efektivitas kerja pegawai, </w:t>
      </w:r>
      <w:proofErr w:type="gramStart"/>
      <w:r w:rsidRPr="00594467">
        <w:rPr>
          <w:rFonts w:ascii="Times New Roman" w:hAnsi="Times New Roman" w:cs="Times New Roman"/>
          <w:sz w:val="23"/>
          <w:szCs w:val="23"/>
        </w:rPr>
        <w:t>yaitu :</w:t>
      </w:r>
      <w:proofErr w:type="gramEnd"/>
    </w:p>
    <w:p w:rsidR="000D1674" w:rsidRPr="00594467" w:rsidRDefault="000D1674" w:rsidP="007110BE">
      <w:pPr>
        <w:pStyle w:val="ListParagraph"/>
        <w:numPr>
          <w:ilvl w:val="1"/>
          <w:numId w:val="10"/>
        </w:numPr>
        <w:tabs>
          <w:tab w:val="left" w:pos="567"/>
        </w:tabs>
        <w:spacing w:after="0" w:line="240" w:lineRule="auto"/>
        <w:ind w:left="360"/>
        <w:jc w:val="both"/>
        <w:rPr>
          <w:rFonts w:ascii="Times New Roman" w:hAnsi="Times New Roman"/>
          <w:sz w:val="23"/>
          <w:szCs w:val="23"/>
        </w:rPr>
      </w:pPr>
      <w:r w:rsidRPr="00594467">
        <w:rPr>
          <w:rFonts w:ascii="Times New Roman" w:hAnsi="Times New Roman"/>
          <w:sz w:val="23"/>
          <w:szCs w:val="23"/>
        </w:rPr>
        <w:t>Menghitung nilai koefisien korelasi antara variabel semangat kerja (X) dengan Efektivitas Kerja (Y)</w:t>
      </w:r>
      <w:r w:rsidRPr="00594467">
        <w:rPr>
          <w:rFonts w:ascii="Times New Roman" w:hAnsi="Times New Roman"/>
          <w:sz w:val="23"/>
          <w:szCs w:val="23"/>
          <w:lang w:val="en-US"/>
        </w:rPr>
        <w:t xml:space="preserve"> menggunakan korelasi product moment</w:t>
      </w:r>
      <w:r w:rsidRPr="00594467">
        <w:rPr>
          <w:rFonts w:ascii="Times New Roman" w:hAnsi="Times New Roman"/>
          <w:sz w:val="23"/>
          <w:szCs w:val="23"/>
        </w:rPr>
        <w:t>:</w:t>
      </w:r>
    </w:p>
    <w:p w:rsidR="000D1674" w:rsidRPr="00594467" w:rsidRDefault="000D1674" w:rsidP="007110BE">
      <w:pPr>
        <w:tabs>
          <w:tab w:val="left" w:pos="567"/>
        </w:tabs>
        <w:spacing w:after="0" w:line="240" w:lineRule="auto"/>
        <w:ind w:firstLine="720"/>
        <w:jc w:val="both"/>
        <w:rPr>
          <w:rFonts w:ascii="Times New Roman" w:hAnsi="Times New Roman" w:cs="Times New Roman"/>
          <w:sz w:val="23"/>
          <w:szCs w:val="23"/>
        </w:rPr>
      </w:pPr>
    </w:p>
    <w:p w:rsidR="000D1674" w:rsidRPr="00594467" w:rsidRDefault="00957126" w:rsidP="007110BE">
      <w:pPr>
        <w:tabs>
          <w:tab w:val="left" w:pos="567"/>
        </w:tabs>
        <w:spacing w:after="0" w:line="240" w:lineRule="auto"/>
        <w:jc w:val="both"/>
        <w:rPr>
          <w:rFonts w:ascii="Times New Roman" w:hAnsi="Times New Roman" w:cs="Times New Roman"/>
          <w:sz w:val="23"/>
          <w:szCs w:val="23"/>
        </w:rPr>
      </w:pPr>
      <w:r w:rsidRPr="00594467">
        <w:rPr>
          <w:rFonts w:ascii="Times New Roman" w:hAnsi="Times New Roman" w:cs="Times New Roman"/>
          <w:sz w:val="23"/>
          <w:szCs w:val="23"/>
        </w:rPr>
        <w:t xml:space="preserve">       </w:t>
      </w:r>
      <w:proofErr w:type="gramStart"/>
      <w:r w:rsidR="000D1674" w:rsidRPr="00594467">
        <w:rPr>
          <w:rFonts w:ascii="Times New Roman" w:hAnsi="Times New Roman" w:cs="Times New Roman"/>
          <w:sz w:val="23"/>
          <w:szCs w:val="23"/>
        </w:rPr>
        <w:t>r</w:t>
      </w:r>
      <w:r w:rsidR="000D1674" w:rsidRPr="00594467">
        <w:rPr>
          <w:rFonts w:ascii="Times New Roman" w:hAnsi="Times New Roman" w:cs="Times New Roman"/>
          <w:sz w:val="23"/>
          <w:szCs w:val="23"/>
          <w:vertAlign w:val="subscript"/>
        </w:rPr>
        <w:t>xy</w:t>
      </w:r>
      <w:proofErr w:type="gramEnd"/>
      <w:r w:rsidR="000D1674" w:rsidRPr="00594467">
        <w:rPr>
          <w:rFonts w:ascii="Times New Roman" w:hAnsi="Times New Roman" w:cs="Times New Roman"/>
          <w:sz w:val="23"/>
          <w:szCs w:val="23"/>
        </w:rPr>
        <w:t xml:space="preserve">   = </w:t>
      </w:r>
      <m:oMath>
        <m:f>
          <m:fPr>
            <m:ctrlPr>
              <w:rPr>
                <w:rFonts w:ascii="Cambria Math" w:hAnsi="Times New Roman" w:cs="Times New Roman"/>
                <w:i/>
                <w:sz w:val="23"/>
                <w:szCs w:val="23"/>
              </w:rPr>
            </m:ctrlPr>
          </m:fPr>
          <m:num>
            <m:r>
              <w:rPr>
                <w:rFonts w:ascii="Cambria Math" w:hAnsi="Cambria Math" w:cs="Times New Roman"/>
                <w:sz w:val="23"/>
                <w:szCs w:val="23"/>
              </w:rPr>
              <m:t>n</m:t>
            </m:r>
            <m:r>
              <w:rPr>
                <w:rFonts w:ascii="Cambria Math" w:hAnsi="Times New Roman" w:cs="Times New Roman"/>
                <w:sz w:val="23"/>
                <w:szCs w:val="23"/>
              </w:rPr>
              <m:t xml:space="preserve">. </m:t>
            </m:r>
            <m:d>
              <m:dPr>
                <m:ctrlPr>
                  <w:rPr>
                    <w:rFonts w:ascii="Cambria Math" w:hAnsi="Times New Roman" w:cs="Times New Roman"/>
                    <w:i/>
                    <w:sz w:val="23"/>
                    <w:szCs w:val="23"/>
                  </w:rPr>
                </m:ctrlPr>
              </m:dPr>
              <m:e>
                <m:r>
                  <w:rPr>
                    <w:rFonts w:ascii="Times New Roman" w:hAnsi="Times New Roman" w:cs="Times New Roman"/>
                    <w:sz w:val="23"/>
                    <w:szCs w:val="23"/>
                  </w:rPr>
                  <m:t>∑</m:t>
                </m:r>
                <m:r>
                  <w:rPr>
                    <w:rFonts w:ascii="Cambria Math" w:hAnsi="Cambria Math" w:cs="Times New Roman"/>
                    <w:sz w:val="23"/>
                    <w:szCs w:val="23"/>
                  </w:rPr>
                  <m:t>XY</m:t>
                </m:r>
                <m:r>
                  <w:rPr>
                    <w:rFonts w:ascii="Cambria Math" w:hAnsi="Times New Roman" w:cs="Times New Roman"/>
                    <w:sz w:val="23"/>
                    <w:szCs w:val="23"/>
                  </w:rPr>
                  <m:t xml:space="preserve"> </m:t>
                </m:r>
              </m:e>
            </m:d>
            <m:r>
              <w:rPr>
                <w:rFonts w:ascii="Times New Roman" w:hAnsi="Times New Roman" w:cs="Times New Roman"/>
                <w:sz w:val="23"/>
                <w:szCs w:val="23"/>
              </w:rPr>
              <m:t>-</m:t>
            </m:r>
            <m:d>
              <m:dPr>
                <m:ctrlPr>
                  <w:rPr>
                    <w:rFonts w:ascii="Cambria Math" w:hAnsi="Times New Roman" w:cs="Times New Roman"/>
                    <w:i/>
                    <w:sz w:val="23"/>
                    <w:szCs w:val="23"/>
                  </w:rPr>
                </m:ctrlPr>
              </m:dPr>
              <m:e>
                <m:r>
                  <w:rPr>
                    <w:rFonts w:ascii="Times New Roman" w:hAnsi="Times New Roman" w:cs="Times New Roman"/>
                    <w:sz w:val="23"/>
                    <w:szCs w:val="23"/>
                  </w:rPr>
                  <m:t>∑</m:t>
                </m:r>
                <m:r>
                  <w:rPr>
                    <w:rFonts w:ascii="Cambria Math" w:hAnsi="Cambria Math" w:cs="Times New Roman"/>
                    <w:sz w:val="23"/>
                    <w:szCs w:val="23"/>
                  </w:rPr>
                  <m:t>X</m:t>
                </m:r>
              </m:e>
            </m:d>
            <m:r>
              <w:rPr>
                <w:rFonts w:ascii="Cambria Math" w:hAnsi="Times New Roman" w:cs="Times New Roman"/>
                <w:sz w:val="23"/>
                <w:szCs w:val="23"/>
              </w:rPr>
              <m:t>. (</m:t>
            </m:r>
            <m:r>
              <w:rPr>
                <w:rFonts w:ascii="Times New Roman" w:hAnsi="Times New Roman" w:cs="Times New Roman"/>
                <w:sz w:val="23"/>
                <w:szCs w:val="23"/>
              </w:rPr>
              <m:t>∑</m:t>
            </m:r>
            <m:r>
              <w:rPr>
                <w:rFonts w:ascii="Cambria Math" w:hAnsi="Cambria Math" w:cs="Times New Roman"/>
                <w:sz w:val="23"/>
                <w:szCs w:val="23"/>
              </w:rPr>
              <m:t>Y</m:t>
            </m:r>
            <m:r>
              <w:rPr>
                <w:rFonts w:ascii="Cambria Math" w:hAnsi="Times New Roman" w:cs="Times New Roman"/>
                <w:sz w:val="23"/>
                <w:szCs w:val="23"/>
              </w:rPr>
              <m:t>)</m:t>
            </m:r>
          </m:num>
          <m:den>
            <m:rad>
              <m:radPr>
                <m:degHide m:val="on"/>
                <m:ctrlPr>
                  <w:rPr>
                    <w:rFonts w:ascii="Cambria Math" w:hAnsi="Times New Roman" w:cs="Times New Roman"/>
                    <w:i/>
                    <w:sz w:val="23"/>
                    <w:szCs w:val="23"/>
                  </w:rPr>
                </m:ctrlPr>
              </m:radPr>
              <m:deg/>
              <m:e>
                <m:d>
                  <m:dPr>
                    <m:begChr m:val="{"/>
                    <m:endChr m:val="}"/>
                    <m:ctrlPr>
                      <w:rPr>
                        <w:rFonts w:ascii="Cambria Math" w:hAnsi="Times New Roman" w:cs="Times New Roman"/>
                        <w:i/>
                        <w:sz w:val="23"/>
                        <w:szCs w:val="23"/>
                      </w:rPr>
                    </m:ctrlPr>
                  </m:dPr>
                  <m:e>
                    <m:r>
                      <w:rPr>
                        <w:rFonts w:ascii="Cambria Math" w:hAnsi="Cambria Math" w:cs="Times New Roman"/>
                        <w:sz w:val="23"/>
                        <w:szCs w:val="23"/>
                      </w:rPr>
                      <m:t>n</m:t>
                    </m:r>
                    <m:r>
                      <w:rPr>
                        <w:rFonts w:ascii="Cambria Math" w:hAnsi="Times New Roman" w:cs="Times New Roman"/>
                        <w:sz w:val="23"/>
                        <w:szCs w:val="23"/>
                      </w:rPr>
                      <m:t xml:space="preserve">. </m:t>
                    </m:r>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Times New Roman" w:cs="Times New Roman"/>
                            <w:sz w:val="23"/>
                            <w:szCs w:val="23"/>
                          </w:rPr>
                          <m:t xml:space="preserve"> (</m:t>
                        </m:r>
                        <m:r>
                          <w:rPr>
                            <w:rFonts w:ascii="Times New Roman" w:hAnsi="Times New Roman" w:cs="Times New Roman"/>
                            <w:sz w:val="23"/>
                            <w:szCs w:val="23"/>
                          </w:rPr>
                          <m:t>∑</m:t>
                        </m:r>
                        <m:r>
                          <w:rPr>
                            <w:rFonts w:ascii="Cambria Math" w:hAnsi="Cambria Math" w:cs="Times New Roman"/>
                            <w:sz w:val="23"/>
                            <w:szCs w:val="23"/>
                          </w:rPr>
                          <m:t>X</m:t>
                        </m:r>
                        <m:r>
                          <w:rPr>
                            <w:rFonts w:ascii="Cambria Math" w:hAnsi="Times New Roman" w:cs="Times New Roman"/>
                            <w:sz w:val="23"/>
                            <w:szCs w:val="23"/>
                          </w:rPr>
                          <m:t xml:space="preserve"> )</m:t>
                        </m:r>
                      </m:e>
                      <m:sup>
                        <m:r>
                          <w:rPr>
                            <w:rFonts w:ascii="Cambria Math" w:hAnsi="Times New Roman" w:cs="Times New Roman"/>
                            <w:sz w:val="23"/>
                            <w:szCs w:val="23"/>
                          </w:rPr>
                          <m:t>2</m:t>
                        </m:r>
                      </m:sup>
                    </m:sSup>
                    <m:r>
                      <w:rPr>
                        <w:rFonts w:ascii="Cambria Math" w:hAnsi="Times New Roman" w:cs="Times New Roman"/>
                        <w:sz w:val="23"/>
                        <w:szCs w:val="23"/>
                      </w:rPr>
                      <m:t xml:space="preserve"> </m:t>
                    </m:r>
                  </m:e>
                </m:d>
                <m:r>
                  <w:rPr>
                    <w:rFonts w:ascii="Cambria Math" w:hAnsi="Times New Roman" w:cs="Times New Roman"/>
                    <w:sz w:val="23"/>
                    <w:szCs w:val="23"/>
                  </w:rPr>
                  <m:t xml:space="preserve">.  { </m:t>
                </m:r>
                <m:r>
                  <w:rPr>
                    <w:rFonts w:ascii="Cambria Math" w:hAnsi="Cambria Math" w:cs="Times New Roman"/>
                    <w:sz w:val="23"/>
                    <w:szCs w:val="23"/>
                  </w:rPr>
                  <m:t>n</m:t>
                </m:r>
                <m:r>
                  <w:rPr>
                    <w:rFonts w:ascii="Cambria Math" w:hAnsi="Times New Roman" w:cs="Times New Roman"/>
                    <w:sz w:val="23"/>
                    <w:szCs w:val="23"/>
                  </w:rPr>
                  <m:t xml:space="preserve">. </m:t>
                </m:r>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r>
                  <w:rPr>
                    <w:rFonts w:ascii="Times New Roman" w:hAnsi="Times New Roman" w:cs="Times New Roman"/>
                    <w:sz w:val="23"/>
                    <w:szCs w:val="23"/>
                  </w:rPr>
                  <m:t>-</m:t>
                </m:r>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Times New Roman" w:cs="Times New Roman"/>
                        <w:sz w:val="23"/>
                        <w:szCs w:val="23"/>
                      </w:rPr>
                      <m:t>(</m:t>
                    </m:r>
                    <m:r>
                      <w:rPr>
                        <w:rFonts w:ascii="Times New Roman" w:hAnsi="Times New Roman" w:cs="Times New Roman"/>
                        <w:sz w:val="23"/>
                        <w:szCs w:val="23"/>
                      </w:rPr>
                      <m:t>∑</m:t>
                    </m:r>
                    <m:r>
                      <w:rPr>
                        <w:rFonts w:ascii="Cambria Math" w:hAnsi="Cambria Math" w:cs="Times New Roman"/>
                        <w:sz w:val="23"/>
                        <w:szCs w:val="23"/>
                      </w:rPr>
                      <m:t>Y</m:t>
                    </m:r>
                    <m:r>
                      <w:rPr>
                        <w:rFonts w:ascii="Cambria Math" w:hAnsi="Times New Roman" w:cs="Times New Roman"/>
                        <w:sz w:val="23"/>
                        <w:szCs w:val="23"/>
                      </w:rPr>
                      <m:t>)</m:t>
                    </m:r>
                  </m:e>
                  <m:sup>
                    <m:r>
                      <w:rPr>
                        <w:rFonts w:ascii="Cambria Math" w:hAnsi="Times New Roman" w:cs="Times New Roman"/>
                        <w:sz w:val="23"/>
                        <w:szCs w:val="23"/>
                      </w:rPr>
                      <m:t>2</m:t>
                    </m:r>
                  </m:sup>
                </m:sSup>
                <m:r>
                  <w:rPr>
                    <w:rFonts w:ascii="Cambria Math" w:hAnsi="Times New Roman" w:cs="Times New Roman"/>
                    <w:sz w:val="23"/>
                    <w:szCs w:val="23"/>
                  </w:rPr>
                  <m:t>}</m:t>
                </m:r>
              </m:e>
            </m:rad>
          </m:den>
        </m:f>
      </m:oMath>
    </w:p>
    <w:p w:rsidR="000D1674" w:rsidRPr="00594467" w:rsidRDefault="000D1674" w:rsidP="007110BE">
      <w:pPr>
        <w:tabs>
          <w:tab w:val="left" w:pos="567"/>
        </w:tabs>
        <w:spacing w:after="0" w:line="240" w:lineRule="auto"/>
        <w:jc w:val="both"/>
        <w:rPr>
          <w:rFonts w:ascii="Times New Roman" w:hAnsi="Times New Roman" w:cs="Times New Roman"/>
          <w:sz w:val="23"/>
          <w:szCs w:val="23"/>
        </w:rPr>
      </w:pPr>
    </w:p>
    <w:p w:rsidR="00C10372" w:rsidRPr="00594467" w:rsidRDefault="00C10372" w:rsidP="007110BE">
      <w:pPr>
        <w:pStyle w:val="ListParagraph"/>
        <w:numPr>
          <w:ilvl w:val="1"/>
          <w:numId w:val="10"/>
        </w:numPr>
        <w:tabs>
          <w:tab w:val="left" w:pos="567"/>
        </w:tabs>
        <w:spacing w:after="0" w:line="240" w:lineRule="auto"/>
        <w:ind w:left="360"/>
        <w:jc w:val="both"/>
        <w:rPr>
          <w:rFonts w:ascii="Times New Roman" w:hAnsi="Times New Roman"/>
          <w:sz w:val="23"/>
          <w:szCs w:val="23"/>
          <w:lang w:val="en-US"/>
        </w:rPr>
      </w:pPr>
      <w:r w:rsidRPr="00594467">
        <w:rPr>
          <w:rFonts w:ascii="Times New Roman" w:hAnsi="Times New Roman"/>
          <w:sz w:val="23"/>
          <w:szCs w:val="23"/>
        </w:rPr>
        <w:t xml:space="preserve">Menghitung nilai </w:t>
      </w:r>
      <w:r w:rsidRPr="00594467">
        <w:rPr>
          <w:rFonts w:ascii="Times New Roman" w:hAnsi="Times New Roman"/>
          <w:sz w:val="23"/>
          <w:szCs w:val="23"/>
          <w:lang w:val="en-US"/>
        </w:rPr>
        <w:t>r</w:t>
      </w:r>
      <w:r w:rsidR="000D1674" w:rsidRPr="00594467">
        <w:rPr>
          <w:rFonts w:ascii="Times New Roman" w:hAnsi="Times New Roman"/>
          <w:sz w:val="23"/>
          <w:szCs w:val="23"/>
        </w:rPr>
        <w:t>egresi antara variabel Semangat Kerja (X) dengan Efektivitas Kerja (Y)</w:t>
      </w:r>
      <w:r w:rsidRPr="00594467">
        <w:rPr>
          <w:rFonts w:ascii="Times New Roman" w:hAnsi="Times New Roman"/>
          <w:sz w:val="23"/>
          <w:szCs w:val="23"/>
          <w:lang w:val="en-US"/>
        </w:rPr>
        <w:t xml:space="preserve"> meng</w:t>
      </w:r>
      <w:r w:rsidRPr="00594467">
        <w:rPr>
          <w:rFonts w:ascii="Times New Roman" w:hAnsi="Times New Roman"/>
          <w:sz w:val="23"/>
          <w:szCs w:val="23"/>
        </w:rPr>
        <w:t>gunakan rumus Regresi Linear Sederhana yaitu:</w:t>
      </w:r>
      <w:r w:rsidR="006B4DE6" w:rsidRPr="00594467">
        <w:rPr>
          <w:rFonts w:ascii="Times New Roman" w:hAnsi="Times New Roman"/>
          <w:sz w:val="23"/>
          <w:szCs w:val="23"/>
        </w:rPr>
        <w:t xml:space="preserve">   </w:t>
      </w:r>
      <w:r w:rsidR="006662A9" w:rsidRPr="00594467">
        <w:rPr>
          <w:rFonts w:ascii="Times New Roman" w:hAnsi="Times New Roman"/>
          <w:sz w:val="23"/>
          <w:szCs w:val="23"/>
        </w:rPr>
        <w:t>Y</w:t>
      </w:r>
      <w:r w:rsidRPr="00594467">
        <w:rPr>
          <w:rFonts w:ascii="Times New Roman" w:hAnsi="Times New Roman"/>
          <w:sz w:val="23"/>
          <w:szCs w:val="23"/>
        </w:rPr>
        <w:t xml:space="preserve"> = a + bX</w:t>
      </w:r>
    </w:p>
    <w:p w:rsidR="00B568D8" w:rsidRPr="00594467" w:rsidRDefault="0032644A" w:rsidP="007110BE">
      <w:pPr>
        <w:pStyle w:val="ListParagraph"/>
        <w:numPr>
          <w:ilvl w:val="1"/>
          <w:numId w:val="10"/>
        </w:numPr>
        <w:spacing w:after="0" w:line="240" w:lineRule="auto"/>
        <w:ind w:left="360"/>
        <w:rPr>
          <w:rFonts w:ascii="Times New Roman" w:hAnsi="Times New Roman"/>
          <w:sz w:val="23"/>
          <w:szCs w:val="23"/>
        </w:rPr>
      </w:pPr>
      <w:r w:rsidRPr="00594467">
        <w:rPr>
          <w:rFonts w:ascii="Times New Roman" w:hAnsi="Times New Roman"/>
          <w:sz w:val="23"/>
          <w:szCs w:val="23"/>
        </w:rPr>
        <w:t>Selanjutnya untuk pengujian hipotesis dilakukan dengan cara membandingkan antara r</w:t>
      </w:r>
      <w:r w:rsidR="00C10372" w:rsidRPr="00594467">
        <w:rPr>
          <w:rFonts w:ascii="Times New Roman" w:hAnsi="Times New Roman"/>
          <w:sz w:val="23"/>
          <w:szCs w:val="23"/>
          <w:vertAlign w:val="subscript"/>
          <w:lang w:val="en-US"/>
        </w:rPr>
        <w:t>xy</w:t>
      </w:r>
      <w:r w:rsidRPr="00594467">
        <w:rPr>
          <w:rFonts w:ascii="Times New Roman" w:hAnsi="Times New Roman"/>
          <w:sz w:val="23"/>
          <w:szCs w:val="23"/>
        </w:rPr>
        <w:t xml:space="preserve"> (yang diperoleh dari tabel hasil penghitunga</w:t>
      </w:r>
      <w:r w:rsidR="00C10372" w:rsidRPr="00594467">
        <w:rPr>
          <w:rFonts w:ascii="Times New Roman" w:hAnsi="Times New Roman"/>
          <w:sz w:val="23"/>
          <w:szCs w:val="23"/>
          <w:lang w:val="en-US"/>
        </w:rPr>
        <w:t>n</w:t>
      </w:r>
      <w:r w:rsidRPr="00594467">
        <w:rPr>
          <w:rFonts w:ascii="Times New Roman" w:hAnsi="Times New Roman"/>
          <w:sz w:val="23"/>
          <w:szCs w:val="23"/>
        </w:rPr>
        <w:t>) dengan r</w:t>
      </w:r>
      <w:r w:rsidR="00C10372" w:rsidRPr="00594467">
        <w:rPr>
          <w:rFonts w:ascii="Times New Roman" w:hAnsi="Times New Roman"/>
          <w:sz w:val="23"/>
          <w:szCs w:val="23"/>
          <w:vertAlign w:val="subscript"/>
          <w:lang w:val="en-US"/>
        </w:rPr>
        <w:t>xy</w:t>
      </w:r>
      <w:r w:rsidR="00C10372" w:rsidRPr="00594467">
        <w:rPr>
          <w:rFonts w:ascii="Times New Roman" w:hAnsi="Times New Roman"/>
          <w:sz w:val="23"/>
          <w:szCs w:val="23"/>
        </w:rPr>
        <w:t xml:space="preserve"> pada tingkat α 0,0</w:t>
      </w:r>
      <w:r w:rsidR="00C10372" w:rsidRPr="00594467">
        <w:rPr>
          <w:rFonts w:ascii="Times New Roman" w:hAnsi="Times New Roman"/>
          <w:sz w:val="23"/>
          <w:szCs w:val="23"/>
          <w:lang w:val="en-US"/>
        </w:rPr>
        <w:t>5</w:t>
      </w:r>
      <w:r w:rsidRPr="00594467">
        <w:rPr>
          <w:rFonts w:ascii="Times New Roman" w:hAnsi="Times New Roman"/>
          <w:sz w:val="23"/>
          <w:szCs w:val="23"/>
        </w:rPr>
        <w:t xml:space="preserve"> pada lampiran harga kritis koefisien korelasi </w:t>
      </w:r>
      <w:r w:rsidR="00C10372" w:rsidRPr="00594467">
        <w:rPr>
          <w:rFonts w:ascii="Times New Roman" w:hAnsi="Times New Roman"/>
          <w:i/>
          <w:sz w:val="23"/>
          <w:szCs w:val="23"/>
          <w:lang w:val="en-US"/>
        </w:rPr>
        <w:t>Product Moment</w:t>
      </w:r>
      <w:r w:rsidRPr="00594467">
        <w:rPr>
          <w:rFonts w:ascii="Times New Roman" w:hAnsi="Times New Roman"/>
          <w:sz w:val="23"/>
          <w:szCs w:val="23"/>
        </w:rPr>
        <w:t>. Apabila r</w:t>
      </w:r>
      <w:r w:rsidR="00C10372" w:rsidRPr="00594467">
        <w:rPr>
          <w:rFonts w:ascii="Times New Roman" w:hAnsi="Times New Roman"/>
          <w:sz w:val="23"/>
          <w:szCs w:val="23"/>
          <w:vertAlign w:val="subscript"/>
          <w:lang w:val="en-US"/>
        </w:rPr>
        <w:t>xy</w:t>
      </w:r>
      <w:r w:rsidRPr="00594467">
        <w:rPr>
          <w:rFonts w:ascii="Times New Roman" w:hAnsi="Times New Roman"/>
          <w:sz w:val="23"/>
          <w:szCs w:val="23"/>
        </w:rPr>
        <w:t xml:space="preserve"> </w:t>
      </w:r>
      <w:r w:rsidR="00C10372" w:rsidRPr="00594467">
        <w:rPr>
          <w:rFonts w:ascii="Times New Roman" w:hAnsi="Times New Roman"/>
          <w:sz w:val="23"/>
          <w:szCs w:val="23"/>
          <w:lang w:val="en-US"/>
        </w:rPr>
        <w:t xml:space="preserve">hitung </w:t>
      </w:r>
      <w:r w:rsidRPr="00594467">
        <w:rPr>
          <w:rFonts w:ascii="Times New Roman" w:hAnsi="Times New Roman"/>
          <w:sz w:val="23"/>
          <w:szCs w:val="23"/>
        </w:rPr>
        <w:t>lebih besar dari r</w:t>
      </w:r>
      <w:r w:rsidR="00C10372" w:rsidRPr="00594467">
        <w:rPr>
          <w:rFonts w:ascii="Times New Roman" w:hAnsi="Times New Roman"/>
          <w:sz w:val="23"/>
          <w:szCs w:val="23"/>
          <w:vertAlign w:val="subscript"/>
          <w:lang w:val="en-US"/>
        </w:rPr>
        <w:t>xy</w:t>
      </w:r>
      <w:r w:rsidR="00C10372" w:rsidRPr="00594467">
        <w:rPr>
          <w:rFonts w:ascii="Times New Roman" w:hAnsi="Times New Roman"/>
          <w:sz w:val="23"/>
          <w:szCs w:val="23"/>
        </w:rPr>
        <w:t xml:space="preserve"> tabel dengan N=3</w:t>
      </w:r>
      <w:r w:rsidR="00C10372" w:rsidRPr="00594467">
        <w:rPr>
          <w:rFonts w:ascii="Times New Roman" w:hAnsi="Times New Roman"/>
          <w:sz w:val="23"/>
          <w:szCs w:val="23"/>
          <w:lang w:val="en-US"/>
        </w:rPr>
        <w:t>3</w:t>
      </w:r>
      <w:r w:rsidRPr="00594467">
        <w:rPr>
          <w:rFonts w:ascii="Times New Roman" w:hAnsi="Times New Roman"/>
          <w:sz w:val="23"/>
          <w:szCs w:val="23"/>
        </w:rPr>
        <w:t xml:space="preserve"> maka terdapat </w:t>
      </w:r>
      <w:r w:rsidR="00C10372" w:rsidRPr="00594467">
        <w:rPr>
          <w:rFonts w:ascii="Times New Roman" w:hAnsi="Times New Roman"/>
          <w:sz w:val="23"/>
          <w:szCs w:val="23"/>
          <w:lang w:val="en-US"/>
        </w:rPr>
        <w:t>pengaruh</w:t>
      </w:r>
      <w:r w:rsidRPr="00594467">
        <w:rPr>
          <w:rFonts w:ascii="Times New Roman" w:hAnsi="Times New Roman"/>
          <w:sz w:val="23"/>
          <w:szCs w:val="23"/>
        </w:rPr>
        <w:t xml:space="preserve"> a</w:t>
      </w:r>
      <w:r w:rsidR="00957126" w:rsidRPr="00594467">
        <w:rPr>
          <w:rFonts w:ascii="Times New Roman" w:hAnsi="Times New Roman"/>
          <w:sz w:val="23"/>
          <w:szCs w:val="23"/>
        </w:rPr>
        <w:t>ntara variabel X dan variabel Y</w:t>
      </w:r>
      <w:r w:rsidR="00957126" w:rsidRPr="00594467">
        <w:rPr>
          <w:rFonts w:ascii="Times New Roman" w:hAnsi="Times New Roman"/>
          <w:sz w:val="23"/>
          <w:szCs w:val="23"/>
          <w:lang w:val="en-US"/>
        </w:rPr>
        <w:t>.</w:t>
      </w:r>
    </w:p>
    <w:p w:rsidR="00B568D8" w:rsidRPr="00594467" w:rsidRDefault="00B568D8" w:rsidP="007110BE">
      <w:pPr>
        <w:pStyle w:val="ListParagraph"/>
        <w:numPr>
          <w:ilvl w:val="1"/>
          <w:numId w:val="10"/>
        </w:numPr>
        <w:spacing w:after="0" w:line="240" w:lineRule="auto"/>
        <w:ind w:left="360"/>
        <w:jc w:val="both"/>
        <w:rPr>
          <w:rFonts w:ascii="Times New Roman" w:hAnsi="Times New Roman"/>
          <w:sz w:val="23"/>
          <w:szCs w:val="23"/>
        </w:rPr>
      </w:pPr>
      <w:r w:rsidRPr="00594467">
        <w:rPr>
          <w:rFonts w:ascii="Times New Roman" w:hAnsi="Times New Roman"/>
          <w:sz w:val="23"/>
          <w:szCs w:val="23"/>
        </w:rPr>
        <w:t xml:space="preserve">Selanjutnya untuk mengetahui </w:t>
      </w:r>
      <w:r w:rsidRPr="00594467">
        <w:rPr>
          <w:rFonts w:ascii="Times New Roman" w:eastAsia="Times New Roman" w:hAnsi="Times New Roman"/>
          <w:sz w:val="23"/>
          <w:szCs w:val="23"/>
        </w:rPr>
        <w:t>besarnya pengaruh antara variabel X (semangat kerja) terhadap variabel Y (efektivitas kerja) dapat dilakukan dengan cara menghitung koefisien determinasi, dengan cara mengkuadratkan koefisien yang ditemukan, jadi koefisien determinasinya adalah sebagai berikut:</w:t>
      </w:r>
    </w:p>
    <w:p w:rsidR="00B568D8" w:rsidRPr="00594467" w:rsidRDefault="00B568D8" w:rsidP="007110BE">
      <w:pPr>
        <w:tabs>
          <w:tab w:val="left" w:pos="567"/>
          <w:tab w:val="left" w:pos="810"/>
        </w:tabs>
        <w:spacing w:after="0" w:line="240" w:lineRule="auto"/>
        <w:jc w:val="both"/>
        <w:rPr>
          <w:rFonts w:ascii="Times New Roman" w:eastAsia="Times New Roman" w:hAnsi="Times New Roman" w:cs="Times New Roman"/>
          <w:sz w:val="23"/>
          <w:szCs w:val="23"/>
        </w:rPr>
      </w:pPr>
      <w:r w:rsidRPr="00594467">
        <w:rPr>
          <w:rFonts w:ascii="Times New Roman" w:eastAsia="Times New Roman" w:hAnsi="Times New Roman" w:cs="Times New Roman"/>
          <w:sz w:val="23"/>
          <w:szCs w:val="23"/>
        </w:rPr>
        <w:tab/>
      </w:r>
      <w:proofErr w:type="gramStart"/>
      <w:r w:rsidRPr="00594467">
        <w:rPr>
          <w:rFonts w:ascii="Times New Roman" w:eastAsia="Times New Roman" w:hAnsi="Times New Roman" w:cs="Times New Roman"/>
          <w:sz w:val="23"/>
          <w:szCs w:val="23"/>
        </w:rPr>
        <w:t>Kd</w:t>
      </w:r>
      <w:proofErr w:type="gramEnd"/>
      <w:r w:rsidRPr="00594467">
        <w:rPr>
          <w:rFonts w:ascii="Times New Roman" w:eastAsia="Times New Roman" w:hAnsi="Times New Roman" w:cs="Times New Roman"/>
          <w:sz w:val="23"/>
          <w:szCs w:val="23"/>
        </w:rPr>
        <w:t xml:space="preserve"> = r</w:t>
      </w:r>
      <w:r w:rsidRPr="00594467">
        <w:rPr>
          <w:rFonts w:ascii="Times New Roman" w:eastAsia="Times New Roman" w:hAnsi="Times New Roman" w:cs="Times New Roman"/>
          <w:sz w:val="23"/>
          <w:szCs w:val="23"/>
          <w:vertAlign w:val="superscript"/>
        </w:rPr>
        <w:t>2</w:t>
      </w:r>
      <w:r w:rsidRPr="00594467">
        <w:rPr>
          <w:rFonts w:ascii="Times New Roman" w:eastAsia="Times New Roman" w:hAnsi="Times New Roman" w:cs="Times New Roman"/>
          <w:sz w:val="23"/>
          <w:szCs w:val="23"/>
        </w:rPr>
        <w:t xml:space="preserve"> × 100%</w:t>
      </w:r>
    </w:p>
    <w:p w:rsidR="00B568D8" w:rsidRPr="00594467" w:rsidRDefault="00B568D8" w:rsidP="007110BE">
      <w:pPr>
        <w:tabs>
          <w:tab w:val="left" w:pos="567"/>
          <w:tab w:val="left" w:pos="810"/>
        </w:tabs>
        <w:spacing w:after="0" w:line="240" w:lineRule="auto"/>
        <w:jc w:val="both"/>
        <w:rPr>
          <w:rFonts w:ascii="Times New Roman" w:eastAsia="Times New Roman" w:hAnsi="Times New Roman" w:cs="Times New Roman"/>
          <w:sz w:val="23"/>
          <w:szCs w:val="23"/>
        </w:rPr>
      </w:pPr>
      <w:r w:rsidRPr="00594467">
        <w:rPr>
          <w:rFonts w:ascii="Times New Roman" w:eastAsia="Times New Roman" w:hAnsi="Times New Roman" w:cs="Times New Roman"/>
          <w:sz w:val="23"/>
          <w:szCs w:val="23"/>
        </w:rPr>
        <w:tab/>
        <w:t>Keterangan:</w:t>
      </w:r>
    </w:p>
    <w:p w:rsidR="00B568D8" w:rsidRPr="00594467" w:rsidRDefault="00B568D8" w:rsidP="007110BE">
      <w:pPr>
        <w:tabs>
          <w:tab w:val="left" w:pos="567"/>
          <w:tab w:val="left" w:pos="810"/>
        </w:tabs>
        <w:spacing w:after="0" w:line="240" w:lineRule="auto"/>
        <w:jc w:val="both"/>
        <w:rPr>
          <w:rFonts w:ascii="Times New Roman" w:eastAsia="Times New Roman" w:hAnsi="Times New Roman" w:cs="Times New Roman"/>
          <w:sz w:val="23"/>
          <w:szCs w:val="23"/>
        </w:rPr>
      </w:pPr>
      <w:r w:rsidRPr="00594467">
        <w:rPr>
          <w:rFonts w:ascii="Times New Roman" w:eastAsia="Times New Roman" w:hAnsi="Times New Roman" w:cs="Times New Roman"/>
          <w:sz w:val="23"/>
          <w:szCs w:val="23"/>
        </w:rPr>
        <w:tab/>
      </w:r>
      <w:proofErr w:type="gramStart"/>
      <w:r w:rsidRPr="00594467">
        <w:rPr>
          <w:rFonts w:ascii="Times New Roman" w:eastAsia="Times New Roman" w:hAnsi="Times New Roman" w:cs="Times New Roman"/>
          <w:sz w:val="23"/>
          <w:szCs w:val="23"/>
        </w:rPr>
        <w:t>Kd</w:t>
      </w:r>
      <w:proofErr w:type="gramEnd"/>
      <w:r w:rsidRPr="00594467">
        <w:rPr>
          <w:rFonts w:ascii="Times New Roman" w:eastAsia="Times New Roman" w:hAnsi="Times New Roman" w:cs="Times New Roman"/>
          <w:sz w:val="23"/>
          <w:szCs w:val="23"/>
        </w:rPr>
        <w:t xml:space="preserve"> = Koefisien Determinasi</w:t>
      </w:r>
    </w:p>
    <w:p w:rsidR="00B568D8" w:rsidRPr="00594467" w:rsidRDefault="00B568D8" w:rsidP="007110BE">
      <w:pPr>
        <w:tabs>
          <w:tab w:val="left" w:pos="567"/>
          <w:tab w:val="left" w:pos="810"/>
        </w:tabs>
        <w:spacing w:after="0" w:line="240" w:lineRule="auto"/>
        <w:jc w:val="both"/>
        <w:rPr>
          <w:rFonts w:ascii="Times New Roman" w:eastAsia="Times New Roman" w:hAnsi="Times New Roman" w:cs="Times New Roman"/>
          <w:sz w:val="23"/>
          <w:szCs w:val="23"/>
        </w:rPr>
      </w:pPr>
      <w:r w:rsidRPr="00594467">
        <w:rPr>
          <w:rFonts w:ascii="Times New Roman" w:eastAsia="Times New Roman" w:hAnsi="Times New Roman" w:cs="Times New Roman"/>
          <w:sz w:val="23"/>
          <w:szCs w:val="23"/>
        </w:rPr>
        <w:tab/>
        <w:t>r</w:t>
      </w:r>
      <w:r w:rsidRPr="00594467">
        <w:rPr>
          <w:rFonts w:ascii="Times New Roman" w:eastAsia="Times New Roman" w:hAnsi="Times New Roman" w:cs="Times New Roman"/>
          <w:sz w:val="23"/>
          <w:szCs w:val="23"/>
          <w:vertAlign w:val="superscript"/>
        </w:rPr>
        <w:t>2</w:t>
      </w:r>
      <w:r w:rsidRPr="00594467">
        <w:rPr>
          <w:rFonts w:ascii="Times New Roman" w:eastAsia="Times New Roman" w:hAnsi="Times New Roman" w:cs="Times New Roman"/>
          <w:sz w:val="23"/>
          <w:szCs w:val="23"/>
        </w:rPr>
        <w:t xml:space="preserve">   = Kuadrat Koefisien Pearson</w:t>
      </w:r>
    </w:p>
    <w:p w:rsidR="00B568D8" w:rsidRPr="00594467" w:rsidRDefault="00B568D8" w:rsidP="007110BE">
      <w:pPr>
        <w:pStyle w:val="ListParagraph"/>
        <w:spacing w:after="0" w:line="240" w:lineRule="auto"/>
        <w:ind w:left="360"/>
        <w:jc w:val="both"/>
        <w:rPr>
          <w:rFonts w:ascii="Times New Roman" w:hAnsi="Times New Roman"/>
          <w:sz w:val="23"/>
          <w:szCs w:val="23"/>
        </w:rPr>
      </w:pPr>
    </w:p>
    <w:p w:rsidR="00957126" w:rsidRPr="00594467" w:rsidRDefault="0032644A" w:rsidP="007110BE">
      <w:pPr>
        <w:spacing w:after="0" w:line="240" w:lineRule="auto"/>
        <w:rPr>
          <w:rFonts w:ascii="Times New Roman" w:hAnsi="Times New Roman" w:cs="Times New Roman"/>
          <w:b/>
          <w:i/>
          <w:sz w:val="23"/>
          <w:szCs w:val="23"/>
        </w:rPr>
      </w:pPr>
      <w:r w:rsidRPr="00594467">
        <w:rPr>
          <w:rFonts w:ascii="Times New Roman" w:hAnsi="Times New Roman" w:cs="Times New Roman"/>
          <w:b/>
          <w:i/>
          <w:sz w:val="23"/>
          <w:szCs w:val="23"/>
        </w:rPr>
        <w:t>Pembahasan</w:t>
      </w:r>
    </w:p>
    <w:p w:rsidR="00DB43ED" w:rsidRPr="00594467" w:rsidRDefault="00DB43ED" w:rsidP="007110BE">
      <w:pPr>
        <w:spacing w:after="0" w:line="240" w:lineRule="auto"/>
        <w:ind w:firstLine="567"/>
        <w:jc w:val="both"/>
        <w:rPr>
          <w:rFonts w:ascii="Times New Roman" w:hAnsi="Times New Roman" w:cs="Times New Roman"/>
          <w:sz w:val="23"/>
          <w:szCs w:val="23"/>
        </w:rPr>
      </w:pPr>
      <w:proofErr w:type="gramStart"/>
      <w:r w:rsidRPr="00594467">
        <w:rPr>
          <w:rFonts w:ascii="Times New Roman" w:hAnsi="Times New Roman" w:cs="Times New Roman"/>
          <w:sz w:val="23"/>
          <w:szCs w:val="23"/>
        </w:rPr>
        <w:t>Dalam penelitian ini terdapat dua variabel yaitu variabel independen dan dependen.</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Variabel independen yaitu semangat kerja yang diukur melalui indikator absensi, disiplin kerja, kepuasan kerja, dan tanggung jawab.</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Berdasarkan hasil penelitian yang diperoleh, skor rata-rata jawaban responden untuk absensi adalah 122 yang termasuk dalam kategori baik.</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Kemudian untuk disiplin kerja memperoleh skor rata-rata sebesar 120 yang termasuk kategori baik.</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Selanjutnya pada indikator kepuasan kerja memperoleh skor rata-rata sebanyak 109 yang termasuk kedalam kategori sedang.</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Sementara pada indikator tanggung jawab terdapat skor rata-rata sebenyak 120 yang termasuk dalam kategori baik.</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Dari keempat indikator tersebut, diperoleh skor rata-rata 117 yang masih termasuk dalam kategori baik.</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Indikator-indikator yang termasuk dalam kategori baik adalah absensi, disiplin kerja, dan tanggung jawab, sementara pada indikator kepuasan kerja masih dalam kateegori sedang sehingga perlu lebih ditingtkan lagi agar dapat tumbuhnya semangat kerja pegawai.</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Untuk variabel dependen dalam penelitian ini adalah Efektivitas Kerja.</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Efektivitas kerja dibagi kedalam empat indikator yaitu karateristik organisasi, karakteristik lingkungan, karakteristik pekerja serta karakteristik kebijakan dan manajemen.</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Adapun hasil jawaban responden yang diperoleh untuk karakteristik organisasi memiliki skor rata-rata sebanyak 105 yang termasuk dalam kategori sedang.</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 xml:space="preserve">Kemudian pada indikator karakteristik lingkungan memperoleh skor rata-rata sebesar 109 yang termasuk </w:t>
      </w:r>
      <w:r w:rsidRPr="00594467">
        <w:rPr>
          <w:rFonts w:ascii="Times New Roman" w:hAnsi="Times New Roman" w:cs="Times New Roman"/>
          <w:sz w:val="23"/>
          <w:szCs w:val="23"/>
        </w:rPr>
        <w:lastRenderedPageBreak/>
        <w:t>dalam kategori sedang.</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Selain itu, karakteristik pekerja juga memperoleh skor rata-rata dalam kategori sedang yaitu 110, dan indikator yang terakhir adalah karakteristik kebijakan dan manajemen yang mempunyai skor terkecil dibandingkan indikator lainnya yaitu rata-rata 93.5 yang termasuk dalam kategori sedang.</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Dari keempat indikator tersebut diperoleh skor rata-rata 104 yang termasuk dalam kategori sedang, yang berarti dapat disimpulkan bahwa tingkat efektivitas kerja pegawai di Kantor Kecamatan Kaliorang sedang dan indikator yang lemah adalah karakteristik kebijakan dan manajemen.</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Efektivitas kerja di Kantor Kecamatan Kaliorang dikatakan sedang karena masih belum optimalnya kerja pegawai dalam mencapai tujuan organisasi yang dilihat dari kemampuan dalam penyelesaian pekerjaaan.</w:t>
      </w:r>
      <w:proofErr w:type="gramEnd"/>
    </w:p>
    <w:p w:rsidR="0053475E" w:rsidRPr="00594467" w:rsidRDefault="002A01B7" w:rsidP="007110BE">
      <w:pPr>
        <w:spacing w:after="0" w:line="240" w:lineRule="auto"/>
        <w:ind w:firstLine="567"/>
        <w:jc w:val="both"/>
        <w:rPr>
          <w:rFonts w:ascii="Times New Roman" w:hAnsi="Times New Roman" w:cs="Times New Roman"/>
          <w:sz w:val="23"/>
          <w:szCs w:val="23"/>
        </w:rPr>
      </w:pPr>
      <w:proofErr w:type="gramStart"/>
      <w:r w:rsidRPr="00594467">
        <w:rPr>
          <w:rFonts w:ascii="Times New Roman" w:hAnsi="Times New Roman" w:cs="Times New Roman"/>
          <w:sz w:val="23"/>
          <w:szCs w:val="23"/>
        </w:rPr>
        <w:t>Dari pembahasan yang memaparkan tentang pengujian hipotesis menjelaskan bahwa H</w:t>
      </w:r>
      <w:r w:rsidRPr="00594467">
        <w:rPr>
          <w:rFonts w:ascii="Times New Roman" w:hAnsi="Times New Roman" w:cs="Times New Roman"/>
          <w:sz w:val="23"/>
          <w:szCs w:val="23"/>
          <w:vertAlign w:val="subscript"/>
        </w:rPr>
        <w:t>a</w:t>
      </w:r>
      <w:r w:rsidRPr="00594467">
        <w:rPr>
          <w:rFonts w:ascii="Times New Roman" w:hAnsi="Times New Roman" w:cs="Times New Roman"/>
          <w:sz w:val="23"/>
          <w:szCs w:val="23"/>
        </w:rPr>
        <w:t xml:space="preserve"> diterima yaitu dan H</w:t>
      </w:r>
      <w:r w:rsidRPr="00594467">
        <w:rPr>
          <w:rFonts w:ascii="Times New Roman" w:hAnsi="Times New Roman" w:cs="Times New Roman"/>
          <w:sz w:val="23"/>
          <w:szCs w:val="23"/>
          <w:vertAlign w:val="subscript"/>
        </w:rPr>
        <w:t>0</w:t>
      </w:r>
      <w:r w:rsidRPr="00594467">
        <w:rPr>
          <w:rFonts w:ascii="Times New Roman" w:hAnsi="Times New Roman" w:cs="Times New Roman"/>
          <w:sz w:val="23"/>
          <w:szCs w:val="23"/>
        </w:rPr>
        <w:t xml:space="preserve"> ditolak.</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Hal ini dibuktikan dengan nilai r hitung &gt; r tabel (0,629 &gt; 0,344) yang termasuk dalam kategori kuat.</w:t>
      </w:r>
      <w:proofErr w:type="gramEnd"/>
      <w:r w:rsidRPr="00594467">
        <w:rPr>
          <w:rFonts w:ascii="Times New Roman" w:hAnsi="Times New Roman" w:cs="Times New Roman"/>
          <w:sz w:val="23"/>
          <w:szCs w:val="23"/>
        </w:rPr>
        <w:t xml:space="preserve"> Selanjutnya besar nilai pengaruh antara semangat kerja terhadap efektivitas kerja pegawai diperoleh dengan persamaan regresi yaitu Y = 15,491 + 0,628X yang berarti bahwa nilai konstanta sebesar 15,491 dan nilai koefisiennya sebesar 0,628 yang menunjukkan bahwa jika semangat kerja diperhatikan atau terjadi peningkatan semangat kerja maka efektivitas kerja pegawai akan mengalami perubahan atau peningkatan nilai sebesar 0,628 atau 62,8%. Dengan demikian hasil analisis menunjukkan bahwa variabel semangat kerja mempunyai pengaruh terhadap variabel efektivit</w:t>
      </w:r>
      <w:r w:rsidR="00DB43ED" w:rsidRPr="00594467">
        <w:rPr>
          <w:rFonts w:ascii="Times New Roman" w:hAnsi="Times New Roman" w:cs="Times New Roman"/>
          <w:sz w:val="23"/>
          <w:szCs w:val="23"/>
        </w:rPr>
        <w:t>as kerja pegawai sebesar 62</w:t>
      </w:r>
      <w:proofErr w:type="gramStart"/>
      <w:r w:rsidR="00DB43ED" w:rsidRPr="00594467">
        <w:rPr>
          <w:rFonts w:ascii="Times New Roman" w:hAnsi="Times New Roman" w:cs="Times New Roman"/>
          <w:sz w:val="23"/>
          <w:szCs w:val="23"/>
        </w:rPr>
        <w:t>,8</w:t>
      </w:r>
      <w:proofErr w:type="gramEnd"/>
      <w:r w:rsidR="00DB43ED" w:rsidRPr="00594467">
        <w:rPr>
          <w:rFonts w:ascii="Times New Roman" w:hAnsi="Times New Roman" w:cs="Times New Roman"/>
          <w:sz w:val="23"/>
          <w:szCs w:val="23"/>
        </w:rPr>
        <w:t xml:space="preserve">%. </w:t>
      </w:r>
      <w:proofErr w:type="gramStart"/>
      <w:r w:rsidR="00DB43ED" w:rsidRPr="00594467">
        <w:rPr>
          <w:rFonts w:ascii="Times New Roman" w:hAnsi="Times New Roman" w:cs="Times New Roman"/>
          <w:sz w:val="23"/>
          <w:szCs w:val="23"/>
        </w:rPr>
        <w:t xml:space="preserve">Berrdasarkan </w:t>
      </w:r>
      <w:r w:rsidR="0053475E" w:rsidRPr="00594467">
        <w:rPr>
          <w:rFonts w:ascii="Times New Roman" w:hAnsi="Times New Roman" w:cs="Times New Roman"/>
          <w:sz w:val="23"/>
          <w:szCs w:val="23"/>
        </w:rPr>
        <w:t>dari hasil penelitian penulis menemukan bahwa terdapat pengaruh semangat kerja terhadap efektivitas kerja pegawai di Kantor Kecamatan Kaliorang Kabupaten Kutai Timur.</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 xml:space="preserve">Hasil uji korelasi yang diperoleh adalah 0,629 yang menunjukan kedua variabel tersebut berada </w:t>
      </w:r>
      <w:r w:rsidR="00DB43ED" w:rsidRPr="00594467">
        <w:rPr>
          <w:rFonts w:ascii="Times New Roman" w:hAnsi="Times New Roman" w:cs="Times New Roman"/>
          <w:sz w:val="23"/>
          <w:szCs w:val="23"/>
        </w:rPr>
        <w:t>pada hubungan positif dan kuat.</w:t>
      </w:r>
      <w:proofErr w:type="gramEnd"/>
      <w:r w:rsidR="00DB43ED" w:rsidRPr="00594467">
        <w:rPr>
          <w:rFonts w:ascii="Times New Roman" w:hAnsi="Times New Roman" w:cs="Times New Roman"/>
          <w:sz w:val="23"/>
          <w:szCs w:val="23"/>
        </w:rPr>
        <w:t xml:space="preserve"> Selanjutnya berdasarkan dari hasil uji determinasi besar pengaruh semangat kerja terhadap efektivitas kerja pegawaidi Kantor Kecamatan Kaliorang Kabupaten Kutai Timur adalah 39</w:t>
      </w:r>
      <w:proofErr w:type="gramStart"/>
      <w:r w:rsidR="00DB43ED" w:rsidRPr="00594467">
        <w:rPr>
          <w:rFonts w:ascii="Times New Roman" w:hAnsi="Times New Roman" w:cs="Times New Roman"/>
          <w:sz w:val="23"/>
          <w:szCs w:val="23"/>
        </w:rPr>
        <w:t>,56</w:t>
      </w:r>
      <w:proofErr w:type="gramEnd"/>
      <w:r w:rsidR="00DB43ED"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Kemudian jika membandingkan hasil penelitian yang diperoleh saat ini dengan penelitian-penelitian yang terdahulu, nilai yang diperoleh dari penelitian sekarang ini mengalami sedikit peningkatan dibandingkan dengan nilai penelitian terdahulu.</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Namun hal tersebut tetap sama-sama membuktikan bahwa adanya hubungan antara semangat kerja dengan efektivitas kerja pegawai, meskipun variabel-variabel tersebut diukur melalui indikator-indikator yang berbeda.</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Dengan demikian semakin tinggi semangat kerja maka semakin tinggi pula efektivitas kerja pegawai.</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Hal ini sejalan dengan teori dengan Nitisemito (2001:160) yang menyatakan bahwa untuk mencapai efektivitas kerja yang tinggi, perlu ditimbulkannya semangat kerja dari pegawai.</w:t>
      </w:r>
      <w:proofErr w:type="gramEnd"/>
      <w:r w:rsidR="0053475E" w:rsidRPr="00594467">
        <w:rPr>
          <w:rFonts w:ascii="Times New Roman" w:hAnsi="Times New Roman" w:cs="Times New Roman"/>
          <w:sz w:val="23"/>
          <w:szCs w:val="23"/>
        </w:rPr>
        <w:t xml:space="preserve"> </w:t>
      </w:r>
      <w:proofErr w:type="gramStart"/>
      <w:r w:rsidR="0053475E" w:rsidRPr="00594467">
        <w:rPr>
          <w:rFonts w:ascii="Times New Roman" w:hAnsi="Times New Roman" w:cs="Times New Roman"/>
          <w:sz w:val="23"/>
          <w:szCs w:val="23"/>
        </w:rPr>
        <w:t>Sehingga dalam suatu instansi perlu diperhatikanya sumber daya manusia agar dapat berkerja secara efektif untuk mencapai hasil dan tujuan yang optimal.</w:t>
      </w:r>
      <w:proofErr w:type="gramEnd"/>
    </w:p>
    <w:p w:rsidR="0053475E" w:rsidRPr="00594467" w:rsidRDefault="0053475E"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tab/>
      </w:r>
    </w:p>
    <w:p w:rsidR="00594467" w:rsidRDefault="00594467" w:rsidP="007110BE">
      <w:pPr>
        <w:pStyle w:val="ListParagraph"/>
        <w:tabs>
          <w:tab w:val="left" w:pos="540"/>
        </w:tabs>
        <w:spacing w:after="0" w:line="240" w:lineRule="auto"/>
        <w:ind w:left="0"/>
        <w:jc w:val="both"/>
        <w:rPr>
          <w:rFonts w:ascii="Times New Roman" w:hAnsi="Times New Roman"/>
          <w:b/>
          <w:sz w:val="23"/>
          <w:szCs w:val="23"/>
        </w:rPr>
      </w:pPr>
    </w:p>
    <w:p w:rsidR="00594467" w:rsidRDefault="00594467" w:rsidP="007110BE">
      <w:pPr>
        <w:pStyle w:val="ListParagraph"/>
        <w:tabs>
          <w:tab w:val="left" w:pos="540"/>
        </w:tabs>
        <w:spacing w:after="0" w:line="240" w:lineRule="auto"/>
        <w:ind w:left="0"/>
        <w:jc w:val="both"/>
        <w:rPr>
          <w:rFonts w:ascii="Times New Roman" w:hAnsi="Times New Roman"/>
          <w:b/>
          <w:sz w:val="23"/>
          <w:szCs w:val="23"/>
        </w:rPr>
      </w:pPr>
    </w:p>
    <w:p w:rsidR="0032644A" w:rsidRPr="00594467" w:rsidRDefault="0032644A" w:rsidP="007110BE">
      <w:pPr>
        <w:pStyle w:val="ListParagraph"/>
        <w:tabs>
          <w:tab w:val="left" w:pos="540"/>
        </w:tabs>
        <w:spacing w:after="0" w:line="240" w:lineRule="auto"/>
        <w:ind w:left="0"/>
        <w:jc w:val="both"/>
        <w:rPr>
          <w:rFonts w:ascii="Times New Roman" w:hAnsi="Times New Roman"/>
          <w:b/>
          <w:sz w:val="23"/>
          <w:szCs w:val="23"/>
          <w:lang w:val="en-US"/>
        </w:rPr>
      </w:pPr>
      <w:r w:rsidRPr="00594467">
        <w:rPr>
          <w:rFonts w:ascii="Times New Roman" w:hAnsi="Times New Roman"/>
          <w:b/>
          <w:sz w:val="23"/>
          <w:szCs w:val="23"/>
        </w:rPr>
        <w:t>PENUTUP</w:t>
      </w:r>
    </w:p>
    <w:p w:rsidR="0032644A" w:rsidRPr="00594467" w:rsidRDefault="0032644A" w:rsidP="007110BE">
      <w:pPr>
        <w:pStyle w:val="ListParagraph"/>
        <w:tabs>
          <w:tab w:val="left" w:pos="540"/>
        </w:tabs>
        <w:spacing w:after="0" w:line="240" w:lineRule="auto"/>
        <w:ind w:left="0"/>
        <w:jc w:val="both"/>
        <w:rPr>
          <w:rFonts w:ascii="Times New Roman" w:hAnsi="Times New Roman"/>
          <w:b/>
          <w:i/>
          <w:sz w:val="23"/>
          <w:szCs w:val="23"/>
          <w:lang w:val="en-US"/>
        </w:rPr>
      </w:pPr>
      <w:r w:rsidRPr="00594467">
        <w:rPr>
          <w:rFonts w:ascii="Times New Roman" w:hAnsi="Times New Roman"/>
          <w:b/>
          <w:i/>
          <w:sz w:val="23"/>
          <w:szCs w:val="23"/>
          <w:lang w:val="en-US"/>
        </w:rPr>
        <w:t>Kesimpulan</w:t>
      </w:r>
    </w:p>
    <w:p w:rsidR="003731F2" w:rsidRPr="00594467" w:rsidRDefault="003731F2" w:rsidP="007110BE">
      <w:pPr>
        <w:spacing w:after="0" w:line="240" w:lineRule="auto"/>
        <w:ind w:firstLine="567"/>
        <w:jc w:val="both"/>
        <w:rPr>
          <w:rFonts w:ascii="Times New Roman" w:hAnsi="Times New Roman" w:cs="Times New Roman"/>
          <w:sz w:val="23"/>
          <w:szCs w:val="23"/>
        </w:rPr>
      </w:pPr>
      <w:r w:rsidRPr="00594467">
        <w:rPr>
          <w:rFonts w:ascii="Times New Roman" w:hAnsi="Times New Roman" w:cs="Times New Roman"/>
          <w:sz w:val="23"/>
          <w:szCs w:val="23"/>
        </w:rPr>
        <w:lastRenderedPageBreak/>
        <w:t>Berdas</w:t>
      </w:r>
      <w:r w:rsidR="00594467">
        <w:rPr>
          <w:rFonts w:ascii="Times New Roman" w:hAnsi="Times New Roman" w:cs="Times New Roman"/>
          <w:sz w:val="23"/>
          <w:szCs w:val="23"/>
          <w:lang w:val="id-ID"/>
        </w:rPr>
        <w:t>a</w:t>
      </w:r>
      <w:r w:rsidRPr="00594467">
        <w:rPr>
          <w:rFonts w:ascii="Times New Roman" w:hAnsi="Times New Roman" w:cs="Times New Roman"/>
          <w:sz w:val="23"/>
          <w:szCs w:val="23"/>
        </w:rPr>
        <w:t>rkan hasil</w:t>
      </w:r>
      <w:r w:rsidR="00594467">
        <w:rPr>
          <w:rFonts w:ascii="Times New Roman" w:hAnsi="Times New Roman" w:cs="Times New Roman"/>
          <w:sz w:val="23"/>
          <w:szCs w:val="23"/>
          <w:lang w:val="id-ID"/>
        </w:rPr>
        <w:t xml:space="preserve"> </w:t>
      </w:r>
      <w:r w:rsidRPr="00594467">
        <w:rPr>
          <w:rFonts w:ascii="Times New Roman" w:hAnsi="Times New Roman" w:cs="Times New Roman"/>
          <w:sz w:val="23"/>
          <w:szCs w:val="23"/>
        </w:rPr>
        <w:t xml:space="preserve">penelitian dan pembahasan dalam skripsi ini yang berjudul “Pengaruh Semangat Kerja terhadap Efektivitas Kerja Pegawai di Kantor Kecamatan Kaliorang Kabupaten Kutai Timur” yang telah dikemukakan pada </w:t>
      </w:r>
      <w:proofErr w:type="gramStart"/>
      <w:r w:rsidRPr="00594467">
        <w:rPr>
          <w:rFonts w:ascii="Times New Roman" w:hAnsi="Times New Roman" w:cs="Times New Roman"/>
          <w:sz w:val="23"/>
          <w:szCs w:val="23"/>
        </w:rPr>
        <w:t>bab</w:t>
      </w:r>
      <w:proofErr w:type="gramEnd"/>
      <w:r w:rsidRPr="00594467">
        <w:rPr>
          <w:rFonts w:ascii="Times New Roman" w:hAnsi="Times New Roman" w:cs="Times New Roman"/>
          <w:sz w:val="23"/>
          <w:szCs w:val="23"/>
        </w:rPr>
        <w:t xml:space="preserve"> sebelumnya, maka penulis menarik kesimpulan sebagai berikut:</w:t>
      </w:r>
    </w:p>
    <w:p w:rsidR="0053475E" w:rsidRPr="00594467" w:rsidRDefault="003731F2" w:rsidP="007110BE">
      <w:pPr>
        <w:pStyle w:val="ListParagraph"/>
        <w:numPr>
          <w:ilvl w:val="0"/>
          <w:numId w:val="21"/>
        </w:numPr>
        <w:spacing w:after="0" w:line="240" w:lineRule="auto"/>
        <w:ind w:left="284" w:hanging="284"/>
        <w:jc w:val="both"/>
        <w:rPr>
          <w:rFonts w:ascii="Times New Roman" w:eastAsiaTheme="minorEastAsia" w:hAnsi="Times New Roman"/>
          <w:sz w:val="23"/>
          <w:szCs w:val="23"/>
        </w:rPr>
      </w:pPr>
      <w:r w:rsidRPr="00594467">
        <w:rPr>
          <w:rFonts w:ascii="Times New Roman" w:eastAsiaTheme="minorEastAsia" w:hAnsi="Times New Roman"/>
          <w:sz w:val="23"/>
          <w:szCs w:val="23"/>
        </w:rPr>
        <w:t>Dari hasil penelitian yang diperoleh, terdapat ada pengaruh antara semangat kerja terhadap efektivitas kerja pegawai di Kantor Kecamatan Kaliorang Kabupaten Kutai Timur positif dan kuat. Hal ini dibuktikan dengan nilai r hitung sebesar 0,629 dimana nilai tersebut pada tabel interprestasi berada di interval 0,60 – 0,79 yang termasuk dalam kategori positif dan kuat.</w:t>
      </w:r>
    </w:p>
    <w:p w:rsidR="003731F2" w:rsidRPr="00594467" w:rsidRDefault="0053475E" w:rsidP="007110BE">
      <w:pPr>
        <w:pStyle w:val="ListParagraph"/>
        <w:numPr>
          <w:ilvl w:val="0"/>
          <w:numId w:val="21"/>
        </w:numPr>
        <w:spacing w:after="0" w:line="240" w:lineRule="auto"/>
        <w:ind w:left="284" w:hanging="284"/>
        <w:jc w:val="both"/>
        <w:rPr>
          <w:rFonts w:ascii="Times New Roman" w:eastAsiaTheme="minorEastAsia" w:hAnsi="Times New Roman"/>
          <w:sz w:val="23"/>
          <w:szCs w:val="23"/>
        </w:rPr>
      </w:pPr>
      <w:r w:rsidRPr="00594467">
        <w:rPr>
          <w:rFonts w:ascii="Times New Roman" w:eastAsiaTheme="minorEastAsia" w:hAnsi="Times New Roman"/>
          <w:sz w:val="23"/>
          <w:szCs w:val="23"/>
        </w:rPr>
        <w:t>Dari hasil analisis regresi sederhana antara variabel semangat kerja terhadap efektivitas kerja pegawai diperoleh persamaan Y = 15,491 + 0,628X yang berarti bahwa nilai konstanta sebesar 15,491 dan nilai koefisiennya sebesar 0,628 yang menunjukkan bahwa jika semangat kerja diperhatikan atau terjadi peningkatan semangat kerja maka efektivitas kerja pegawai akan mengalami perubahan atau peningkatan nilai sebesar 62,8%. Kemudian dari hasil uji determinasi besar pengaruh semangat kerja terhadap efektivitas kerja pegawai di Kantor Kecamatan Kaliorang Kabupaten Kutai Timur adalah 39,56%.</w:t>
      </w:r>
    </w:p>
    <w:p w:rsidR="00DB43ED" w:rsidRPr="00594467" w:rsidRDefault="00DB43ED" w:rsidP="007110BE">
      <w:pPr>
        <w:pStyle w:val="ListParagraph"/>
        <w:spacing w:after="0" w:line="240" w:lineRule="auto"/>
        <w:ind w:left="284"/>
        <w:jc w:val="both"/>
        <w:rPr>
          <w:rFonts w:ascii="Times New Roman" w:eastAsiaTheme="minorEastAsia" w:hAnsi="Times New Roman"/>
          <w:sz w:val="23"/>
          <w:szCs w:val="23"/>
        </w:rPr>
      </w:pPr>
    </w:p>
    <w:p w:rsidR="003731F2" w:rsidRPr="00594467" w:rsidRDefault="003731F2" w:rsidP="007110BE">
      <w:pPr>
        <w:tabs>
          <w:tab w:val="left" w:pos="567"/>
        </w:tabs>
        <w:spacing w:after="0" w:line="240" w:lineRule="auto"/>
        <w:jc w:val="both"/>
        <w:rPr>
          <w:rFonts w:ascii="Times New Roman" w:hAnsi="Times New Roman" w:cs="Times New Roman"/>
          <w:b/>
          <w:i/>
          <w:sz w:val="23"/>
          <w:szCs w:val="23"/>
        </w:rPr>
      </w:pPr>
      <w:r w:rsidRPr="00594467">
        <w:rPr>
          <w:rFonts w:ascii="Times New Roman" w:hAnsi="Times New Roman" w:cs="Times New Roman"/>
          <w:b/>
          <w:i/>
          <w:sz w:val="23"/>
          <w:szCs w:val="23"/>
        </w:rPr>
        <w:t>Saran</w:t>
      </w:r>
    </w:p>
    <w:p w:rsidR="003731F2" w:rsidRPr="00594467" w:rsidRDefault="003731F2" w:rsidP="007110BE">
      <w:pPr>
        <w:pStyle w:val="ListParagraph"/>
        <w:numPr>
          <w:ilvl w:val="0"/>
          <w:numId w:val="22"/>
        </w:numPr>
        <w:spacing w:after="0" w:line="240" w:lineRule="auto"/>
        <w:ind w:left="284" w:hanging="284"/>
        <w:jc w:val="both"/>
        <w:rPr>
          <w:rFonts w:ascii="Times New Roman" w:hAnsi="Times New Roman"/>
          <w:sz w:val="23"/>
          <w:szCs w:val="23"/>
        </w:rPr>
      </w:pPr>
      <w:r w:rsidRPr="00594467">
        <w:rPr>
          <w:rFonts w:ascii="Times New Roman" w:hAnsi="Times New Roman"/>
          <w:sz w:val="23"/>
          <w:szCs w:val="23"/>
        </w:rPr>
        <w:t>Mengenai semangat kerja pegawai di Kantor Kecamatan Kaliorang, diperlukannya perhatian Camat untuk meningkatkan kepuasan kerja pegawai dan para pegawai diharapkan memiliki kesadaran dalam menjalankan tugas, agar dapat melayani masyarakat dengan sebaik-baiknya dan menghasilkan kerja yang optimal.</w:t>
      </w:r>
    </w:p>
    <w:p w:rsidR="003731F2" w:rsidRPr="00594467" w:rsidRDefault="003731F2" w:rsidP="007110BE">
      <w:pPr>
        <w:pStyle w:val="ListParagraph"/>
        <w:numPr>
          <w:ilvl w:val="0"/>
          <w:numId w:val="22"/>
        </w:numPr>
        <w:spacing w:after="0" w:line="240" w:lineRule="auto"/>
        <w:ind w:left="284" w:hanging="284"/>
        <w:jc w:val="both"/>
        <w:rPr>
          <w:rFonts w:ascii="Times New Roman" w:hAnsi="Times New Roman"/>
          <w:sz w:val="23"/>
          <w:szCs w:val="23"/>
        </w:rPr>
      </w:pPr>
      <w:r w:rsidRPr="00594467">
        <w:rPr>
          <w:rFonts w:ascii="Times New Roman" w:hAnsi="Times New Roman"/>
          <w:sz w:val="23"/>
          <w:szCs w:val="23"/>
        </w:rPr>
        <w:t>Efektivitas kerja pegawai di Kantor Kecamatan Kaliorang masih belum maksimal dan perlu lebih ditingkatkan lagi terutama pada karakteristik kebijakan dan manajemen diharapkan adanya perhatian dari Camat untuk melibatkan pegawai yang berkaitan dalam penyusunan kebijakan Kantor Kecamatan Kaliorang</w:t>
      </w:r>
      <w:r w:rsidRPr="00594467">
        <w:rPr>
          <w:rFonts w:ascii="Times New Roman" w:hAnsi="Times New Roman"/>
          <w:sz w:val="23"/>
          <w:szCs w:val="23"/>
          <w:lang w:val="en-US"/>
        </w:rPr>
        <w:t xml:space="preserve"> agar pegawai lebih memahami kebijakan yang dibuat</w:t>
      </w:r>
      <w:r w:rsidRPr="00594467">
        <w:rPr>
          <w:rFonts w:ascii="Times New Roman" w:hAnsi="Times New Roman"/>
          <w:sz w:val="23"/>
          <w:szCs w:val="23"/>
        </w:rPr>
        <w:t>.</w:t>
      </w:r>
    </w:p>
    <w:p w:rsidR="0032644A" w:rsidRPr="00594467" w:rsidRDefault="0032644A" w:rsidP="007110BE">
      <w:pPr>
        <w:pStyle w:val="ListParagraph"/>
        <w:tabs>
          <w:tab w:val="left" w:pos="540"/>
        </w:tabs>
        <w:spacing w:after="0" w:line="240" w:lineRule="auto"/>
        <w:ind w:left="0"/>
        <w:jc w:val="both"/>
        <w:rPr>
          <w:rFonts w:ascii="Times New Roman" w:hAnsi="Times New Roman"/>
          <w:sz w:val="23"/>
          <w:szCs w:val="23"/>
        </w:rPr>
      </w:pPr>
    </w:p>
    <w:p w:rsidR="0032644A" w:rsidRPr="00594467" w:rsidRDefault="0032644A" w:rsidP="007110BE">
      <w:pPr>
        <w:pStyle w:val="ListParagraph"/>
        <w:tabs>
          <w:tab w:val="left" w:pos="567"/>
        </w:tabs>
        <w:spacing w:after="0" w:line="240" w:lineRule="auto"/>
        <w:ind w:left="0"/>
        <w:jc w:val="both"/>
        <w:rPr>
          <w:rFonts w:ascii="Times New Roman" w:hAnsi="Times New Roman"/>
          <w:b/>
          <w:i/>
          <w:sz w:val="23"/>
          <w:szCs w:val="23"/>
          <w:lang w:val="en-US"/>
        </w:rPr>
      </w:pPr>
      <w:r w:rsidRPr="00594467">
        <w:rPr>
          <w:rFonts w:ascii="Times New Roman" w:hAnsi="Times New Roman"/>
          <w:b/>
          <w:i/>
          <w:sz w:val="23"/>
          <w:szCs w:val="23"/>
          <w:lang w:val="en-US"/>
        </w:rPr>
        <w:t>Daftar Pustaka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Almasdi, Jusuf Suit. 2006. </w:t>
      </w:r>
      <w:r w:rsidRPr="00594467">
        <w:rPr>
          <w:rFonts w:ascii="Times New Roman" w:hAnsi="Times New Roman" w:cs="Times New Roman"/>
          <w:i/>
          <w:sz w:val="23"/>
          <w:szCs w:val="23"/>
        </w:rPr>
        <w:t>Sikap Mental Dalam Manajemen Sumber Daya Manusia</w:t>
      </w:r>
      <w:r w:rsidRPr="00594467">
        <w:rPr>
          <w:rFonts w:ascii="Times New Roman" w:hAnsi="Times New Roman" w:cs="Times New Roman"/>
          <w:sz w:val="23"/>
          <w:szCs w:val="23"/>
        </w:rPr>
        <w:t>. Bogor: Ghalia Indonesia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Darmawan, Didit. 2013. </w:t>
      </w:r>
      <w:r w:rsidRPr="00594467">
        <w:rPr>
          <w:rFonts w:ascii="Times New Roman" w:hAnsi="Times New Roman" w:cs="Times New Roman"/>
          <w:i/>
          <w:sz w:val="23"/>
          <w:szCs w:val="23"/>
        </w:rPr>
        <w:t>Prinsip-Prinsip Perilaku Organisasi</w:t>
      </w:r>
      <w:r w:rsidRPr="00594467">
        <w:rPr>
          <w:rFonts w:ascii="Times New Roman" w:hAnsi="Times New Roman" w:cs="Times New Roman"/>
          <w:sz w:val="23"/>
          <w:szCs w:val="23"/>
        </w:rPr>
        <w:t>. Surabaya: PENA SEMESTA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Gomes, Faustino Cardoso. 2003. </w:t>
      </w:r>
      <w:r w:rsidRPr="00594467">
        <w:rPr>
          <w:rFonts w:ascii="Times New Roman" w:hAnsi="Times New Roman" w:cs="Times New Roman"/>
          <w:i/>
          <w:sz w:val="23"/>
          <w:szCs w:val="23"/>
        </w:rPr>
        <w:t>Manajemen Sumber Daya Manusia</w:t>
      </w:r>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Yogyakarta.</w:t>
      </w:r>
      <w:proofErr w:type="gramEnd"/>
      <w:r w:rsidRPr="00594467">
        <w:rPr>
          <w:rFonts w:ascii="Times New Roman" w:hAnsi="Times New Roman" w:cs="Times New Roman"/>
          <w:sz w:val="23"/>
          <w:szCs w:val="23"/>
        </w:rPr>
        <w:t xml:space="preserve">  PENERBIT ANDI</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Kusdi.</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 xml:space="preserve">2009. </w:t>
      </w:r>
      <w:r w:rsidRPr="00594467">
        <w:rPr>
          <w:rFonts w:ascii="Times New Roman" w:hAnsi="Times New Roman" w:cs="Times New Roman"/>
          <w:i/>
          <w:sz w:val="23"/>
          <w:szCs w:val="23"/>
        </w:rPr>
        <w:t>Teori Organisasi dan Administrasi.</w:t>
      </w:r>
      <w:proofErr w:type="gramEnd"/>
      <w:r w:rsidRPr="00594467">
        <w:rPr>
          <w:rFonts w:ascii="Times New Roman" w:hAnsi="Times New Roman" w:cs="Times New Roman"/>
          <w:i/>
          <w:sz w:val="23"/>
          <w:szCs w:val="23"/>
        </w:rPr>
        <w:t xml:space="preserve"> Jakarta</w:t>
      </w:r>
      <w:r w:rsidRPr="00594467">
        <w:rPr>
          <w:rFonts w:ascii="Times New Roman" w:hAnsi="Times New Roman" w:cs="Times New Roman"/>
          <w:sz w:val="23"/>
          <w:szCs w:val="23"/>
        </w:rPr>
        <w:t>: SELAMBA HUMANIKA</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Makmur.</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 xml:space="preserve">2009. </w:t>
      </w:r>
      <w:r w:rsidRPr="00594467">
        <w:rPr>
          <w:rFonts w:ascii="Times New Roman" w:hAnsi="Times New Roman" w:cs="Times New Roman"/>
          <w:i/>
          <w:sz w:val="23"/>
          <w:szCs w:val="23"/>
        </w:rPr>
        <w:t>Patologi Serta Terapinya dalam Ilmu Administrasi dan Organisasi</w:t>
      </w:r>
      <w:r w:rsidRPr="00594467">
        <w:rPr>
          <w:rFonts w:ascii="Times New Roman" w:hAnsi="Times New Roman" w:cs="Times New Roman"/>
          <w:sz w:val="23"/>
          <w:szCs w:val="23"/>
        </w:rPr>
        <w:t>.</w:t>
      </w:r>
      <w:proofErr w:type="gramEnd"/>
      <w:r w:rsidRPr="00594467">
        <w:rPr>
          <w:rFonts w:ascii="Times New Roman" w:hAnsi="Times New Roman" w:cs="Times New Roman"/>
          <w:sz w:val="23"/>
          <w:szCs w:val="23"/>
        </w:rPr>
        <w:t xml:space="preserve"> Bandung: PT Refika Aditama</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Muhidin, Sambas Ali.</w:t>
      </w:r>
      <w:proofErr w:type="gramEnd"/>
      <w:r w:rsidRPr="00594467">
        <w:rPr>
          <w:rFonts w:ascii="Times New Roman" w:hAnsi="Times New Roman" w:cs="Times New Roman"/>
          <w:sz w:val="23"/>
          <w:szCs w:val="23"/>
        </w:rPr>
        <w:t xml:space="preserve"> 2007. </w:t>
      </w:r>
      <w:r w:rsidRPr="00594467">
        <w:rPr>
          <w:rFonts w:ascii="Times New Roman" w:hAnsi="Times New Roman" w:cs="Times New Roman"/>
          <w:i/>
          <w:sz w:val="23"/>
          <w:szCs w:val="23"/>
        </w:rPr>
        <w:t>Analisis Korelasi, Regresi dan Jalur</w:t>
      </w:r>
      <w:r w:rsidRPr="00594467">
        <w:rPr>
          <w:rFonts w:ascii="Times New Roman" w:hAnsi="Times New Roman" w:cs="Times New Roman"/>
          <w:sz w:val="23"/>
          <w:szCs w:val="23"/>
        </w:rPr>
        <w:t>. Bandung: CV PUSTAKA SETIA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lastRenderedPageBreak/>
        <w:t xml:space="preserve">Nawawi, Zaidan. 2013. </w:t>
      </w:r>
      <w:r w:rsidRPr="00594467">
        <w:rPr>
          <w:rFonts w:ascii="Times New Roman" w:hAnsi="Times New Roman" w:cs="Times New Roman"/>
          <w:i/>
          <w:sz w:val="23"/>
          <w:szCs w:val="23"/>
        </w:rPr>
        <w:t>Manajemen Pemerintahan</w:t>
      </w:r>
      <w:r w:rsidRPr="00594467">
        <w:rPr>
          <w:rFonts w:ascii="Times New Roman" w:hAnsi="Times New Roman" w:cs="Times New Roman"/>
          <w:sz w:val="23"/>
          <w:szCs w:val="23"/>
        </w:rPr>
        <w:t>. Jakarta: PT RajaGrafindo Persada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Pasolong, Harbani. 2007. </w:t>
      </w:r>
      <w:r w:rsidRPr="00594467">
        <w:rPr>
          <w:rFonts w:ascii="Times New Roman" w:hAnsi="Times New Roman" w:cs="Times New Roman"/>
          <w:i/>
          <w:sz w:val="23"/>
          <w:szCs w:val="23"/>
        </w:rPr>
        <w:t>Teori Administasi Publik</w:t>
      </w:r>
      <w:r w:rsidRPr="00594467">
        <w:rPr>
          <w:rFonts w:ascii="Times New Roman" w:hAnsi="Times New Roman" w:cs="Times New Roman"/>
          <w:sz w:val="23"/>
          <w:szCs w:val="23"/>
        </w:rPr>
        <w:t>. Bandung: ALFABETA</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Riduwan.</w:t>
      </w:r>
      <w:proofErr w:type="gramEnd"/>
      <w:r w:rsidRPr="00594467">
        <w:rPr>
          <w:rFonts w:ascii="Times New Roman" w:hAnsi="Times New Roman" w:cs="Times New Roman"/>
          <w:sz w:val="23"/>
          <w:szCs w:val="23"/>
        </w:rPr>
        <w:t xml:space="preserve"> 2013. </w:t>
      </w:r>
      <w:r w:rsidRPr="00594467">
        <w:rPr>
          <w:rFonts w:ascii="Times New Roman" w:hAnsi="Times New Roman" w:cs="Times New Roman"/>
          <w:i/>
          <w:sz w:val="23"/>
          <w:szCs w:val="23"/>
        </w:rPr>
        <w:t>Dasar-Dasar Statistika</w:t>
      </w:r>
      <w:r w:rsidRPr="00594467">
        <w:rPr>
          <w:rFonts w:ascii="Times New Roman" w:hAnsi="Times New Roman" w:cs="Times New Roman"/>
          <w:sz w:val="23"/>
          <w:szCs w:val="23"/>
        </w:rPr>
        <w:t>. Bandung: ALFABETA</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Subkhi, Akhmad &amp; Mohammad Jauhar.</w:t>
      </w:r>
      <w:proofErr w:type="gramEnd"/>
      <w:r w:rsidRPr="00594467">
        <w:rPr>
          <w:rFonts w:ascii="Times New Roman" w:hAnsi="Times New Roman" w:cs="Times New Roman"/>
          <w:sz w:val="23"/>
          <w:szCs w:val="23"/>
        </w:rPr>
        <w:t xml:space="preserve"> </w:t>
      </w:r>
      <w:proofErr w:type="gramStart"/>
      <w:r w:rsidRPr="00594467">
        <w:rPr>
          <w:rFonts w:ascii="Times New Roman" w:hAnsi="Times New Roman" w:cs="Times New Roman"/>
          <w:sz w:val="23"/>
          <w:szCs w:val="23"/>
        </w:rPr>
        <w:t xml:space="preserve">2013. </w:t>
      </w:r>
      <w:r w:rsidRPr="00594467">
        <w:rPr>
          <w:rFonts w:ascii="Times New Roman" w:hAnsi="Times New Roman" w:cs="Times New Roman"/>
          <w:i/>
          <w:sz w:val="23"/>
          <w:szCs w:val="23"/>
        </w:rPr>
        <w:t>Pengantar Teori &amp; Perilaku Organisasi.</w:t>
      </w:r>
      <w:proofErr w:type="gramEnd"/>
      <w:r w:rsidRPr="00594467">
        <w:rPr>
          <w:rFonts w:ascii="Times New Roman" w:hAnsi="Times New Roman" w:cs="Times New Roman"/>
          <w:sz w:val="23"/>
          <w:szCs w:val="23"/>
        </w:rPr>
        <w:t xml:space="preserve"> Jakarta: PRESTASI PUSTAKA</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Sugiyono.</w:t>
      </w:r>
      <w:proofErr w:type="gramEnd"/>
      <w:r w:rsidRPr="00594467">
        <w:rPr>
          <w:rFonts w:ascii="Times New Roman" w:hAnsi="Times New Roman" w:cs="Times New Roman"/>
          <w:sz w:val="23"/>
          <w:szCs w:val="23"/>
        </w:rPr>
        <w:t xml:space="preserve"> 2013. </w:t>
      </w:r>
      <w:r w:rsidRPr="00594467">
        <w:rPr>
          <w:rFonts w:ascii="Times New Roman" w:hAnsi="Times New Roman" w:cs="Times New Roman"/>
          <w:i/>
          <w:sz w:val="23"/>
          <w:szCs w:val="23"/>
        </w:rPr>
        <w:t>Metode Penelitian Kuantitatif Kualitatif dan R&amp;D</w:t>
      </w:r>
      <w:r w:rsidRPr="00594467">
        <w:rPr>
          <w:rFonts w:ascii="Times New Roman" w:hAnsi="Times New Roman" w:cs="Times New Roman"/>
          <w:sz w:val="23"/>
          <w:szCs w:val="23"/>
        </w:rPr>
        <w:t>. Bandung: ALFABETA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________. 2012. </w:t>
      </w:r>
      <w:r w:rsidRPr="00594467">
        <w:rPr>
          <w:rFonts w:ascii="Times New Roman" w:hAnsi="Times New Roman" w:cs="Times New Roman"/>
          <w:i/>
          <w:sz w:val="23"/>
          <w:szCs w:val="23"/>
        </w:rPr>
        <w:t>Metode Penelitian Adminstrasi. Bandung</w:t>
      </w:r>
      <w:r w:rsidRPr="00594467">
        <w:rPr>
          <w:rFonts w:ascii="Times New Roman" w:hAnsi="Times New Roman" w:cs="Times New Roman"/>
          <w:sz w:val="23"/>
          <w:szCs w:val="23"/>
        </w:rPr>
        <w:t>: ALFABETA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Sulistiyani, Ambar Teguh. </w:t>
      </w:r>
      <w:proofErr w:type="gramStart"/>
      <w:r w:rsidRPr="00594467">
        <w:rPr>
          <w:rFonts w:ascii="Times New Roman" w:hAnsi="Times New Roman" w:cs="Times New Roman"/>
          <w:sz w:val="23"/>
          <w:szCs w:val="23"/>
        </w:rPr>
        <w:t xml:space="preserve">2004. </w:t>
      </w:r>
      <w:r w:rsidRPr="00594467">
        <w:rPr>
          <w:rFonts w:ascii="Times New Roman" w:hAnsi="Times New Roman" w:cs="Times New Roman"/>
          <w:i/>
          <w:sz w:val="23"/>
          <w:szCs w:val="23"/>
        </w:rPr>
        <w:t>Memahami Goog Governance dalam Perspektif Sumber Daya Manusia</w:t>
      </w:r>
      <w:r w:rsidRPr="00594467">
        <w:rPr>
          <w:rFonts w:ascii="Times New Roman" w:hAnsi="Times New Roman" w:cs="Times New Roman"/>
          <w:sz w:val="23"/>
          <w:szCs w:val="23"/>
        </w:rPr>
        <w:t>.</w:t>
      </w:r>
      <w:proofErr w:type="gramEnd"/>
      <w:r w:rsidRPr="00594467">
        <w:rPr>
          <w:rFonts w:ascii="Times New Roman" w:hAnsi="Times New Roman" w:cs="Times New Roman"/>
          <w:sz w:val="23"/>
          <w:szCs w:val="23"/>
        </w:rPr>
        <w:t xml:space="preserve"> Yogyakarta: GAVA MEDIA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Tangkilisan, Hessel Nogi. 2007. </w:t>
      </w:r>
      <w:r w:rsidRPr="00594467">
        <w:rPr>
          <w:rFonts w:ascii="Times New Roman" w:hAnsi="Times New Roman" w:cs="Times New Roman"/>
          <w:i/>
          <w:sz w:val="23"/>
          <w:szCs w:val="23"/>
        </w:rPr>
        <w:t>Manajemen Publik</w:t>
      </w:r>
      <w:r w:rsidRPr="00594467">
        <w:rPr>
          <w:rFonts w:ascii="Times New Roman" w:hAnsi="Times New Roman" w:cs="Times New Roman"/>
          <w:sz w:val="23"/>
          <w:szCs w:val="23"/>
        </w:rPr>
        <w:t>. Jakarta: PT GRASINDO</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Taniredja, Tukiran &amp; hidayati mustafidah.</w:t>
      </w:r>
      <w:proofErr w:type="gramEnd"/>
      <w:r w:rsidRPr="00594467">
        <w:rPr>
          <w:rFonts w:ascii="Times New Roman" w:hAnsi="Times New Roman" w:cs="Times New Roman"/>
          <w:sz w:val="23"/>
          <w:szCs w:val="23"/>
        </w:rPr>
        <w:t xml:space="preserve"> 2011. </w:t>
      </w:r>
      <w:r w:rsidRPr="00594467">
        <w:rPr>
          <w:rFonts w:ascii="Times New Roman" w:hAnsi="Times New Roman" w:cs="Times New Roman"/>
          <w:i/>
          <w:sz w:val="23"/>
          <w:szCs w:val="23"/>
        </w:rPr>
        <w:t xml:space="preserve">Penelitian Kuantitatif (sebuah pengantar). </w:t>
      </w:r>
      <w:r w:rsidRPr="00594467">
        <w:rPr>
          <w:rFonts w:ascii="Times New Roman" w:hAnsi="Times New Roman" w:cs="Times New Roman"/>
          <w:sz w:val="23"/>
          <w:szCs w:val="23"/>
        </w:rPr>
        <w:t>Bandung: ALFABETA</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Thoha, Miftah. </w:t>
      </w:r>
      <w:proofErr w:type="gramStart"/>
      <w:r w:rsidRPr="00594467">
        <w:rPr>
          <w:rFonts w:ascii="Times New Roman" w:hAnsi="Times New Roman" w:cs="Times New Roman"/>
          <w:sz w:val="23"/>
          <w:szCs w:val="23"/>
        </w:rPr>
        <w:t xml:space="preserve">2010. </w:t>
      </w:r>
      <w:r w:rsidRPr="00594467">
        <w:rPr>
          <w:rFonts w:ascii="Times New Roman" w:hAnsi="Times New Roman" w:cs="Times New Roman"/>
          <w:i/>
          <w:sz w:val="23"/>
          <w:szCs w:val="23"/>
        </w:rPr>
        <w:t>Manajemen Kepegwaian Sipil Indonesia</w:t>
      </w:r>
      <w:r w:rsidRPr="00594467">
        <w:rPr>
          <w:rFonts w:ascii="Times New Roman" w:hAnsi="Times New Roman" w:cs="Times New Roman"/>
          <w:sz w:val="23"/>
          <w:szCs w:val="23"/>
        </w:rPr>
        <w:t>.</w:t>
      </w:r>
      <w:proofErr w:type="gramEnd"/>
      <w:r w:rsidRPr="00594467">
        <w:rPr>
          <w:rFonts w:ascii="Times New Roman" w:hAnsi="Times New Roman" w:cs="Times New Roman"/>
          <w:sz w:val="23"/>
          <w:szCs w:val="23"/>
        </w:rPr>
        <w:t xml:space="preserve"> Jakarta: Kencana Prenada Media Group</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Waluyo.</w:t>
      </w:r>
      <w:proofErr w:type="gramEnd"/>
      <w:r w:rsidRPr="00594467">
        <w:rPr>
          <w:rFonts w:ascii="Times New Roman" w:hAnsi="Times New Roman" w:cs="Times New Roman"/>
          <w:sz w:val="23"/>
          <w:szCs w:val="23"/>
        </w:rPr>
        <w:t xml:space="preserve"> 2007. </w:t>
      </w:r>
      <w:r w:rsidRPr="00594467">
        <w:rPr>
          <w:rFonts w:ascii="Times New Roman" w:hAnsi="Times New Roman" w:cs="Times New Roman"/>
          <w:i/>
          <w:sz w:val="23"/>
          <w:szCs w:val="23"/>
        </w:rPr>
        <w:t>Manajemen Publik (konsep, aplikasi dan implementasi dalam pelaksanan otonomi daerah)</w:t>
      </w:r>
      <w:r w:rsidRPr="00594467">
        <w:rPr>
          <w:rFonts w:ascii="Times New Roman" w:hAnsi="Times New Roman" w:cs="Times New Roman"/>
          <w:sz w:val="23"/>
          <w:szCs w:val="23"/>
        </w:rPr>
        <w:t>. Bandung: MANDAR MAJU.</w:t>
      </w:r>
    </w:p>
    <w:p w:rsidR="00C37D01" w:rsidRPr="00594467" w:rsidRDefault="00C37D01" w:rsidP="00594467">
      <w:pPr>
        <w:spacing w:after="0" w:line="240" w:lineRule="auto"/>
        <w:ind w:left="567" w:hanging="567"/>
        <w:jc w:val="both"/>
        <w:rPr>
          <w:rFonts w:ascii="Times New Roman" w:hAnsi="Times New Roman" w:cs="Times New Roman"/>
          <w:sz w:val="23"/>
          <w:szCs w:val="23"/>
        </w:rPr>
      </w:pPr>
      <w:proofErr w:type="gramStart"/>
      <w:r w:rsidRPr="00594467">
        <w:rPr>
          <w:rFonts w:ascii="Times New Roman" w:hAnsi="Times New Roman" w:cs="Times New Roman"/>
          <w:sz w:val="23"/>
          <w:szCs w:val="23"/>
        </w:rPr>
        <w:t>Winardi.</w:t>
      </w:r>
      <w:proofErr w:type="gramEnd"/>
      <w:r w:rsidRPr="00594467">
        <w:rPr>
          <w:rFonts w:ascii="Times New Roman" w:hAnsi="Times New Roman" w:cs="Times New Roman"/>
          <w:sz w:val="23"/>
          <w:szCs w:val="23"/>
        </w:rPr>
        <w:t xml:space="preserve"> 2004. </w:t>
      </w:r>
      <w:r w:rsidRPr="00594467">
        <w:rPr>
          <w:rFonts w:ascii="Times New Roman" w:hAnsi="Times New Roman" w:cs="Times New Roman"/>
          <w:i/>
          <w:sz w:val="23"/>
          <w:szCs w:val="23"/>
        </w:rPr>
        <w:t>Manajemen Perilaku Organisasi</w:t>
      </w:r>
      <w:r w:rsidRPr="00594467">
        <w:rPr>
          <w:rFonts w:ascii="Times New Roman" w:hAnsi="Times New Roman" w:cs="Times New Roman"/>
          <w:sz w:val="23"/>
          <w:szCs w:val="23"/>
        </w:rPr>
        <w:t>. Jakarta: PRENADA MEDIA</w:t>
      </w:r>
      <w:r w:rsidRPr="00594467">
        <w:rPr>
          <w:rFonts w:ascii="Times New Roman" w:hAnsi="Times New Roman" w:cs="Times New Roman"/>
          <w:sz w:val="23"/>
          <w:szCs w:val="23"/>
        </w:rPr>
        <w:tab/>
      </w:r>
      <w:r w:rsidRPr="00594467">
        <w:rPr>
          <w:rFonts w:ascii="Times New Roman" w:hAnsi="Times New Roman" w:cs="Times New Roman"/>
          <w:sz w:val="23"/>
          <w:szCs w:val="23"/>
        </w:rPr>
        <w:tab/>
      </w:r>
    </w:p>
    <w:p w:rsidR="00C37D01" w:rsidRPr="00594467" w:rsidRDefault="00C37D01" w:rsidP="00594467">
      <w:pPr>
        <w:spacing w:after="0" w:line="240" w:lineRule="auto"/>
        <w:ind w:left="567" w:hanging="567"/>
        <w:jc w:val="both"/>
        <w:rPr>
          <w:rFonts w:ascii="Times New Roman" w:hAnsi="Times New Roman" w:cs="Times New Roman"/>
          <w:b/>
          <w:i/>
          <w:sz w:val="23"/>
          <w:szCs w:val="23"/>
        </w:rPr>
      </w:pPr>
      <w:r w:rsidRPr="00594467">
        <w:rPr>
          <w:rFonts w:ascii="Times New Roman" w:hAnsi="Times New Roman" w:cs="Times New Roman"/>
          <w:b/>
          <w:i/>
          <w:sz w:val="23"/>
          <w:szCs w:val="23"/>
        </w:rPr>
        <w:t>Sumber lain:</w:t>
      </w:r>
    </w:p>
    <w:p w:rsidR="00C37D01"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Undang-Undang Nomor 43 Tahun 1999 Tentang Pokok-Pokok Kepegawaian</w:t>
      </w:r>
    </w:p>
    <w:p w:rsidR="00E342AC" w:rsidRPr="00594467" w:rsidRDefault="00C37D01" w:rsidP="00594467">
      <w:pPr>
        <w:spacing w:after="0" w:line="240" w:lineRule="auto"/>
        <w:ind w:left="567" w:hanging="567"/>
        <w:jc w:val="both"/>
        <w:rPr>
          <w:rFonts w:ascii="Times New Roman" w:hAnsi="Times New Roman" w:cs="Times New Roman"/>
          <w:sz w:val="23"/>
          <w:szCs w:val="23"/>
        </w:rPr>
      </w:pPr>
      <w:r w:rsidRPr="00594467">
        <w:rPr>
          <w:rFonts w:ascii="Times New Roman" w:hAnsi="Times New Roman" w:cs="Times New Roman"/>
          <w:sz w:val="23"/>
          <w:szCs w:val="23"/>
        </w:rPr>
        <w:t xml:space="preserve">Dokumen </w:t>
      </w:r>
      <w:r w:rsidRPr="00594467">
        <w:rPr>
          <w:rFonts w:ascii="Times New Roman" w:hAnsi="Times New Roman" w:cs="Times New Roman"/>
          <w:bCs/>
          <w:sz w:val="23"/>
          <w:szCs w:val="23"/>
        </w:rPr>
        <w:t>Peraturan Pemerintah Republik Indonesia Nomor 19 Tahun 2008 Tentang Kecamatan</w:t>
      </w:r>
    </w:p>
    <w:sectPr w:rsidR="00E342AC" w:rsidRPr="00594467" w:rsidSect="00372F04">
      <w:headerReference w:type="even" r:id="rId8"/>
      <w:headerReference w:type="default" r:id="rId9"/>
      <w:footerReference w:type="even" r:id="rId10"/>
      <w:footerReference w:type="default" r:id="rId11"/>
      <w:pgSz w:w="10206" w:h="14175" w:code="34"/>
      <w:pgMar w:top="634" w:right="1282" w:bottom="634" w:left="1339" w:header="850" w:footer="792" w:gutter="0"/>
      <w:pgNumType w:start="19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23" w:rsidRDefault="00CD6923" w:rsidP="0032644A">
      <w:pPr>
        <w:spacing w:after="0" w:line="240" w:lineRule="auto"/>
      </w:pPr>
      <w:r>
        <w:separator/>
      </w:r>
    </w:p>
  </w:endnote>
  <w:endnote w:type="continuationSeparator" w:id="1">
    <w:p w:rsidR="00CD6923" w:rsidRDefault="00CD6923"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3342"/>
      <w:docPartObj>
        <w:docPartGallery w:val="Page Numbers (Bottom of Page)"/>
        <w:docPartUnique/>
      </w:docPartObj>
    </w:sdtPr>
    <w:sdtContent>
      <w:p w:rsidR="0018236B" w:rsidRDefault="0018236B" w:rsidP="0018236B">
        <w:pPr>
          <w:pStyle w:val="Footer"/>
          <w:pBdr>
            <w:bottom w:val="single" w:sz="4" w:space="1" w:color="auto"/>
          </w:pBdr>
          <w:rPr>
            <w:lang w:val="id-ID"/>
          </w:rPr>
        </w:pPr>
      </w:p>
      <w:p w:rsidR="0018236B" w:rsidRDefault="00444D62">
        <w:pPr>
          <w:pStyle w:val="Footer"/>
        </w:pPr>
        <w:r w:rsidRPr="0018236B">
          <w:rPr>
            <w:rFonts w:ascii="Arial" w:hAnsi="Arial" w:cs="Arial"/>
            <w:sz w:val="20"/>
          </w:rPr>
          <w:fldChar w:fldCharType="begin"/>
        </w:r>
        <w:r w:rsidR="0018236B" w:rsidRPr="0018236B">
          <w:rPr>
            <w:rFonts w:ascii="Arial" w:hAnsi="Arial" w:cs="Arial"/>
            <w:sz w:val="20"/>
          </w:rPr>
          <w:instrText xml:space="preserve"> PAGE   \* MERGEFORMAT </w:instrText>
        </w:r>
        <w:r w:rsidRPr="0018236B">
          <w:rPr>
            <w:rFonts w:ascii="Arial" w:hAnsi="Arial" w:cs="Arial"/>
            <w:sz w:val="20"/>
          </w:rPr>
          <w:fldChar w:fldCharType="separate"/>
        </w:r>
        <w:r w:rsidR="000D07FC">
          <w:rPr>
            <w:rFonts w:ascii="Arial" w:hAnsi="Arial" w:cs="Arial"/>
            <w:noProof/>
            <w:sz w:val="20"/>
          </w:rPr>
          <w:t>1928</w:t>
        </w:r>
        <w:r w:rsidRPr="0018236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3348"/>
      <w:docPartObj>
        <w:docPartGallery w:val="Page Numbers (Bottom of Page)"/>
        <w:docPartUnique/>
      </w:docPartObj>
    </w:sdtPr>
    <w:sdtEndPr>
      <w:rPr>
        <w:rFonts w:ascii="Arial" w:hAnsi="Arial" w:cs="Arial"/>
        <w:sz w:val="20"/>
      </w:rPr>
    </w:sdtEndPr>
    <w:sdtContent>
      <w:p w:rsidR="0018236B" w:rsidRDefault="0018236B" w:rsidP="0018236B">
        <w:pPr>
          <w:pStyle w:val="Footer"/>
          <w:pBdr>
            <w:bottom w:val="single" w:sz="4" w:space="1" w:color="auto"/>
          </w:pBdr>
          <w:jc w:val="right"/>
          <w:rPr>
            <w:lang w:val="id-ID"/>
          </w:rPr>
        </w:pPr>
      </w:p>
      <w:p w:rsidR="0018236B" w:rsidRPr="0018236B" w:rsidRDefault="00444D62">
        <w:pPr>
          <w:pStyle w:val="Footer"/>
          <w:jc w:val="right"/>
          <w:rPr>
            <w:rFonts w:ascii="Arial" w:hAnsi="Arial" w:cs="Arial"/>
            <w:sz w:val="20"/>
          </w:rPr>
        </w:pPr>
        <w:r w:rsidRPr="0018236B">
          <w:rPr>
            <w:rFonts w:ascii="Arial" w:hAnsi="Arial" w:cs="Arial"/>
            <w:sz w:val="20"/>
          </w:rPr>
          <w:fldChar w:fldCharType="begin"/>
        </w:r>
        <w:r w:rsidR="0018236B" w:rsidRPr="0018236B">
          <w:rPr>
            <w:rFonts w:ascii="Arial" w:hAnsi="Arial" w:cs="Arial"/>
            <w:sz w:val="20"/>
          </w:rPr>
          <w:instrText xml:space="preserve"> PAGE   \* MERGEFORMAT </w:instrText>
        </w:r>
        <w:r w:rsidRPr="0018236B">
          <w:rPr>
            <w:rFonts w:ascii="Arial" w:hAnsi="Arial" w:cs="Arial"/>
            <w:sz w:val="20"/>
          </w:rPr>
          <w:fldChar w:fldCharType="separate"/>
        </w:r>
        <w:r w:rsidR="000D07FC">
          <w:rPr>
            <w:rFonts w:ascii="Arial" w:hAnsi="Arial" w:cs="Arial"/>
            <w:noProof/>
            <w:sz w:val="20"/>
          </w:rPr>
          <w:t>1929</w:t>
        </w:r>
        <w:r w:rsidRPr="0018236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23" w:rsidRDefault="00CD6923" w:rsidP="0032644A">
      <w:pPr>
        <w:spacing w:after="0" w:line="240" w:lineRule="auto"/>
      </w:pPr>
      <w:r>
        <w:separator/>
      </w:r>
    </w:p>
  </w:footnote>
  <w:footnote w:type="continuationSeparator" w:id="1">
    <w:p w:rsidR="00CD6923" w:rsidRDefault="00CD6923" w:rsidP="0032644A">
      <w:pPr>
        <w:spacing w:after="0" w:line="240" w:lineRule="auto"/>
      </w:pPr>
      <w:r>
        <w:continuationSeparator/>
      </w:r>
    </w:p>
  </w:footnote>
  <w:footnote w:id="2">
    <w:p w:rsidR="000833CD" w:rsidRPr="000833CD" w:rsidRDefault="000833CD" w:rsidP="000833CD">
      <w:pPr>
        <w:pStyle w:val="FootnoteText"/>
        <w:jc w:val="both"/>
        <w:rPr>
          <w:lang w:val="id-ID"/>
        </w:rPr>
      </w:pPr>
      <w:r w:rsidRPr="000833CD">
        <w:rPr>
          <w:rStyle w:val="FootnoteReference"/>
          <w:sz w:val="22"/>
        </w:rPr>
        <w:footnoteRef/>
      </w:r>
      <w:r w:rsidRPr="000833CD">
        <w:rPr>
          <w:sz w:val="22"/>
        </w:rPr>
        <w:t xml:space="preserve"> </w:t>
      </w:r>
      <w:r w:rsidRPr="000833CD">
        <w:rPr>
          <w:sz w:val="22"/>
          <w:lang w:val="id-ID"/>
        </w:rPr>
        <w:t>Mahasiswa Administrasi Negara, Fakultas Ilmu Sosial dan Ilmu Politik, Universitas Mulawarman. Email :</w:t>
      </w:r>
      <w:r>
        <w:rPr>
          <w:sz w:val="22"/>
          <w:lang w:val="id-ID"/>
        </w:rPr>
        <w:t xml:space="preserve"> halimahangles@yahoo.co.id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6B4DE6" w:rsidRDefault="0018236B" w:rsidP="0018236B">
    <w:pPr>
      <w:pStyle w:val="Header"/>
      <w:pBdr>
        <w:bottom w:val="single" w:sz="4" w:space="1" w:color="auto"/>
      </w:pBdr>
      <w:ind w:right="357"/>
      <w:jc w:val="both"/>
      <w:rPr>
        <w:rFonts w:ascii="Arial" w:hAnsi="Arial" w:cs="Arial"/>
        <w:sz w:val="20"/>
        <w:lang w:val="id-ID"/>
      </w:rPr>
    </w:pPr>
    <w:r w:rsidRPr="006B4DE6">
      <w:rPr>
        <w:rFonts w:ascii="Arial" w:hAnsi="Arial" w:cs="Arial"/>
        <w:sz w:val="20"/>
        <w:lang w:val="id-ID"/>
      </w:rPr>
      <w:t xml:space="preserve">eJournal Administrasi Negara, Volume </w:t>
    </w:r>
    <w:r w:rsidR="00372F04">
      <w:rPr>
        <w:rFonts w:ascii="Arial" w:hAnsi="Arial" w:cs="Arial"/>
        <w:sz w:val="20"/>
        <w:lang w:val="id-ID"/>
      </w:rPr>
      <w:t>2,</w:t>
    </w:r>
    <w:r w:rsidRPr="006B4DE6">
      <w:rPr>
        <w:rFonts w:ascii="Arial" w:hAnsi="Arial" w:cs="Arial"/>
        <w:sz w:val="20"/>
        <w:lang w:val="id-ID"/>
      </w:rPr>
      <w:t xml:space="preserve"> Nomor </w:t>
    </w:r>
    <w:r w:rsidR="00372F04">
      <w:rPr>
        <w:rFonts w:ascii="Arial" w:hAnsi="Arial" w:cs="Arial"/>
        <w:sz w:val="20"/>
        <w:lang w:val="id-ID"/>
      </w:rPr>
      <w:t>4,</w:t>
    </w:r>
    <w:r w:rsidRPr="006B4DE6">
      <w:rPr>
        <w:rFonts w:ascii="Arial" w:hAnsi="Arial" w:cs="Arial"/>
        <w:sz w:val="20"/>
        <w:lang w:val="id-ID"/>
      </w:rPr>
      <w:t xml:space="preserve"> 2014 : </w:t>
    </w:r>
    <w:r w:rsidR="00372F04">
      <w:rPr>
        <w:rFonts w:ascii="Arial" w:hAnsi="Arial" w:cs="Arial"/>
        <w:sz w:val="20"/>
        <w:lang w:val="id-ID"/>
      </w:rPr>
      <w:t>1926-1937</w:t>
    </w:r>
  </w:p>
  <w:p w:rsidR="0018236B" w:rsidRPr="0018236B" w:rsidRDefault="0018236B" w:rsidP="0018236B">
    <w:pPr>
      <w:pStyle w:val="Header"/>
      <w:ind w:right="357" w:firstLine="357"/>
      <w:jc w:val="both"/>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18236B" w:rsidRDefault="0018236B" w:rsidP="0018236B">
    <w:pPr>
      <w:pStyle w:val="Header"/>
      <w:pBdr>
        <w:bottom w:val="single" w:sz="4" w:space="1" w:color="auto"/>
      </w:pBdr>
      <w:ind w:right="360"/>
      <w:rPr>
        <w:rFonts w:ascii="Arial" w:hAnsi="Arial" w:cs="Arial"/>
        <w:iCs/>
        <w:sz w:val="20"/>
        <w:lang w:val="id-ID"/>
      </w:rPr>
    </w:pPr>
    <w:r w:rsidRPr="0018236B">
      <w:rPr>
        <w:rFonts w:ascii="Arial" w:hAnsi="Arial" w:cs="Arial"/>
        <w:iCs/>
        <w:sz w:val="20"/>
        <w:lang w:val="id-ID"/>
      </w:rPr>
      <w:t>Pengaruh Semangat Kerja Terhadap Efektivitas Kerja Pegawai (Nur Halimah)</w:t>
    </w:r>
  </w:p>
  <w:p w:rsidR="0018236B" w:rsidRPr="0018236B" w:rsidRDefault="0018236B" w:rsidP="0018236B">
    <w:pPr>
      <w:pStyle w:val="Header"/>
      <w:ind w:right="360"/>
      <w:rPr>
        <w:rFonts w:ascii="Arial" w:hAnsi="Arial" w:cs="Arial"/>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6"/>
    <w:multiLevelType w:val="singleLevel"/>
    <w:tmpl w:val="00000006"/>
    <w:lvl w:ilvl="0">
      <w:start w:val="2"/>
      <w:numFmt w:val="decimal"/>
      <w:suff w:val="space"/>
      <w:lvlText w:val="%1."/>
      <w:lvlJc w:val="left"/>
    </w:lvl>
  </w:abstractNum>
  <w:abstractNum w:abstractNumId="2">
    <w:nsid w:val="0000000A"/>
    <w:multiLevelType w:val="singleLevel"/>
    <w:tmpl w:val="0000000A"/>
    <w:lvl w:ilvl="0">
      <w:start w:val="1"/>
      <w:numFmt w:val="lowerLetter"/>
      <w:suff w:val="space"/>
      <w:lvlText w:val="%1."/>
      <w:lvlJc w:val="left"/>
    </w:lvl>
  </w:abstractNum>
  <w:abstractNum w:abstractNumId="3">
    <w:nsid w:val="0000000B"/>
    <w:multiLevelType w:val="multilevel"/>
    <w:tmpl w:val="0000000B"/>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65E09B4A"/>
    <w:lvl w:ilvl="0">
      <w:start w:val="1"/>
      <w:numFmt w:val="decimal"/>
      <w:lvlText w:val="%1."/>
      <w:lvlJc w:val="left"/>
      <w:pPr>
        <w:tabs>
          <w:tab w:val="num" w:pos="425"/>
        </w:tabs>
        <w:ind w:left="425" w:hanging="425"/>
      </w:pPr>
      <w:rPr>
        <w:rFonts w:hint="default"/>
        <w:b w:val="0"/>
      </w:rPr>
    </w:lvl>
  </w:abstractNum>
  <w:abstractNum w:abstractNumId="6">
    <w:nsid w:val="00000010"/>
    <w:multiLevelType w:val="multilevel"/>
    <w:tmpl w:val="00000010"/>
    <w:lvl w:ilvl="0">
      <w:start w:val="1"/>
      <w:numFmt w:val="decimal"/>
      <w:lvlText w:val="%1."/>
      <w:lvlJc w:val="left"/>
      <w:pPr>
        <w:ind w:left="36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7">
    <w:nsid w:val="00000011"/>
    <w:multiLevelType w:val="singleLevel"/>
    <w:tmpl w:val="00000011"/>
    <w:lvl w:ilvl="0">
      <w:start w:val="1"/>
      <w:numFmt w:val="decimal"/>
      <w:suff w:val="space"/>
      <w:lvlText w:val="%1."/>
      <w:lvlJc w:val="left"/>
    </w:lvl>
  </w:abstractNum>
  <w:abstractNum w:abstractNumId="8">
    <w:nsid w:val="05023B73"/>
    <w:multiLevelType w:val="hybridMultilevel"/>
    <w:tmpl w:val="C6B21774"/>
    <w:lvl w:ilvl="0" w:tplc="842AC2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0E01763E"/>
    <w:multiLevelType w:val="hybridMultilevel"/>
    <w:tmpl w:val="0B7AA738"/>
    <w:lvl w:ilvl="0" w:tplc="BC06E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1F23AB"/>
    <w:multiLevelType w:val="hybridMultilevel"/>
    <w:tmpl w:val="0DA869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65ACC"/>
    <w:multiLevelType w:val="hybridMultilevel"/>
    <w:tmpl w:val="3732FAA6"/>
    <w:lvl w:ilvl="0" w:tplc="A342A2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126E03"/>
    <w:multiLevelType w:val="hybridMultilevel"/>
    <w:tmpl w:val="6156BDC6"/>
    <w:lvl w:ilvl="0" w:tplc="5CC21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92677"/>
    <w:multiLevelType w:val="hybridMultilevel"/>
    <w:tmpl w:val="71E4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54EE4"/>
    <w:multiLevelType w:val="hybridMultilevel"/>
    <w:tmpl w:val="7D04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4682"/>
    <w:multiLevelType w:val="hybridMultilevel"/>
    <w:tmpl w:val="9F06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350AD"/>
    <w:multiLevelType w:val="hybridMultilevel"/>
    <w:tmpl w:val="F8AA16CA"/>
    <w:lvl w:ilvl="0" w:tplc="876E0F0C">
      <w:start w:val="1"/>
      <w:numFmt w:val="decimal"/>
      <w:lvlText w:val="%1."/>
      <w:lvlJc w:val="left"/>
      <w:pPr>
        <w:ind w:left="72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5E2465"/>
    <w:multiLevelType w:val="hybridMultilevel"/>
    <w:tmpl w:val="E7B2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D3DAF"/>
    <w:multiLevelType w:val="hybridMultilevel"/>
    <w:tmpl w:val="8BE2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C2DFB"/>
    <w:multiLevelType w:val="hybridMultilevel"/>
    <w:tmpl w:val="84A8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D129C"/>
    <w:multiLevelType w:val="hybridMultilevel"/>
    <w:tmpl w:val="2F8C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27C83"/>
    <w:multiLevelType w:val="hybridMultilevel"/>
    <w:tmpl w:val="8FE0F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96553"/>
    <w:multiLevelType w:val="hybridMultilevel"/>
    <w:tmpl w:val="C6B21774"/>
    <w:lvl w:ilvl="0" w:tplc="842AC2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B4C4633"/>
    <w:multiLevelType w:val="hybridMultilevel"/>
    <w:tmpl w:val="80AA77AC"/>
    <w:lvl w:ilvl="0" w:tplc="9D764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E1034"/>
    <w:multiLevelType w:val="hybridMultilevel"/>
    <w:tmpl w:val="B1E65B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76C47"/>
    <w:multiLevelType w:val="hybridMultilevel"/>
    <w:tmpl w:val="9E50EE1E"/>
    <w:lvl w:ilvl="0" w:tplc="B58AFD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566EA"/>
    <w:multiLevelType w:val="hybridMultilevel"/>
    <w:tmpl w:val="7D6039DE"/>
    <w:lvl w:ilvl="0" w:tplc="85E2AA9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98509F"/>
    <w:multiLevelType w:val="multilevel"/>
    <w:tmpl w:val="6728FC9A"/>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6"/>
  </w:num>
  <w:num w:numId="2">
    <w:abstractNumId w:val="15"/>
  </w:num>
  <w:num w:numId="3">
    <w:abstractNumId w:val="5"/>
  </w:num>
  <w:num w:numId="4">
    <w:abstractNumId w:val="7"/>
  </w:num>
  <w:num w:numId="5">
    <w:abstractNumId w:val="2"/>
  </w:num>
  <w:num w:numId="6">
    <w:abstractNumId w:val="1"/>
  </w:num>
  <w:num w:numId="7">
    <w:abstractNumId w:val="4"/>
  </w:num>
  <w:num w:numId="8">
    <w:abstractNumId w:val="25"/>
  </w:num>
  <w:num w:numId="9">
    <w:abstractNumId w:val="0"/>
  </w:num>
  <w:num w:numId="10">
    <w:abstractNumId w:val="3"/>
  </w:num>
  <w:num w:numId="11">
    <w:abstractNumId w:val="6"/>
  </w:num>
  <w:num w:numId="12">
    <w:abstractNumId w:val="18"/>
  </w:num>
  <w:num w:numId="13">
    <w:abstractNumId w:val="19"/>
  </w:num>
  <w:num w:numId="14">
    <w:abstractNumId w:val="13"/>
  </w:num>
  <w:num w:numId="15">
    <w:abstractNumId w:val="26"/>
  </w:num>
  <w:num w:numId="16">
    <w:abstractNumId w:val="23"/>
  </w:num>
  <w:num w:numId="17">
    <w:abstractNumId w:val="9"/>
  </w:num>
  <w:num w:numId="18">
    <w:abstractNumId w:val="27"/>
  </w:num>
  <w:num w:numId="19">
    <w:abstractNumId w:val="11"/>
  </w:num>
  <w:num w:numId="20">
    <w:abstractNumId w:val="24"/>
  </w:num>
  <w:num w:numId="21">
    <w:abstractNumId w:val="22"/>
  </w:num>
  <w:num w:numId="22">
    <w:abstractNumId w:val="20"/>
  </w:num>
  <w:num w:numId="23">
    <w:abstractNumId w:val="17"/>
  </w:num>
  <w:num w:numId="24">
    <w:abstractNumId w:val="12"/>
  </w:num>
  <w:num w:numId="25">
    <w:abstractNumId w:val="10"/>
  </w:num>
  <w:num w:numId="26">
    <w:abstractNumId w:val="8"/>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evenAndOddHeaders/>
  <w:drawingGridHorizontalSpacing w:val="110"/>
  <w:displayHorizontalDrawingGridEvery w:val="2"/>
  <w:characterSpacingControl w:val="doNotCompress"/>
  <w:hdrShapeDefaults>
    <o:shapedefaults v:ext="edit" spidmax="16385">
      <o:colormenu v:ext="edit" strokecolor="none [3212]"/>
    </o:shapedefaults>
  </w:hdrShapeDefaults>
  <w:footnotePr>
    <w:footnote w:id="0"/>
    <w:footnote w:id="1"/>
  </w:footnotePr>
  <w:endnotePr>
    <w:endnote w:id="0"/>
    <w:endnote w:id="1"/>
  </w:endnotePr>
  <w:compat>
    <w:useFELayout/>
  </w:compat>
  <w:rsids>
    <w:rsidRoot w:val="0032644A"/>
    <w:rsid w:val="00006EF4"/>
    <w:rsid w:val="00022B11"/>
    <w:rsid w:val="000833CD"/>
    <w:rsid w:val="000D07FC"/>
    <w:rsid w:val="000D1674"/>
    <w:rsid w:val="0018236B"/>
    <w:rsid w:val="00210BC6"/>
    <w:rsid w:val="002A01B7"/>
    <w:rsid w:val="002A176B"/>
    <w:rsid w:val="002A5BEF"/>
    <w:rsid w:val="00313C8D"/>
    <w:rsid w:val="0032644A"/>
    <w:rsid w:val="00372F04"/>
    <w:rsid w:val="003731F2"/>
    <w:rsid w:val="0042053B"/>
    <w:rsid w:val="00433F73"/>
    <w:rsid w:val="00444D62"/>
    <w:rsid w:val="0047067C"/>
    <w:rsid w:val="004C492E"/>
    <w:rsid w:val="0053475E"/>
    <w:rsid w:val="00594467"/>
    <w:rsid w:val="00594FD2"/>
    <w:rsid w:val="005A4A8C"/>
    <w:rsid w:val="006662A9"/>
    <w:rsid w:val="006B4DE6"/>
    <w:rsid w:val="007110BE"/>
    <w:rsid w:val="00714175"/>
    <w:rsid w:val="0072411F"/>
    <w:rsid w:val="0083722C"/>
    <w:rsid w:val="00957126"/>
    <w:rsid w:val="0096700D"/>
    <w:rsid w:val="009715E0"/>
    <w:rsid w:val="0099038A"/>
    <w:rsid w:val="009C4D3F"/>
    <w:rsid w:val="009C7EC5"/>
    <w:rsid w:val="009E7875"/>
    <w:rsid w:val="00AF2945"/>
    <w:rsid w:val="00B05D5C"/>
    <w:rsid w:val="00B21B2F"/>
    <w:rsid w:val="00B568D8"/>
    <w:rsid w:val="00C00853"/>
    <w:rsid w:val="00C10372"/>
    <w:rsid w:val="00C222EB"/>
    <w:rsid w:val="00C32B73"/>
    <w:rsid w:val="00C37D01"/>
    <w:rsid w:val="00CD6923"/>
    <w:rsid w:val="00D644D0"/>
    <w:rsid w:val="00D947DC"/>
    <w:rsid w:val="00DB43ED"/>
    <w:rsid w:val="00E309D2"/>
    <w:rsid w:val="00E342AC"/>
    <w:rsid w:val="00F1356F"/>
    <w:rsid w:val="00F534B9"/>
    <w:rsid w:val="00F7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basedOn w:val="DefaultParagraphFont"/>
    <w:rsid w:val="0032644A"/>
    <w:rPr>
      <w:color w:val="0000FF"/>
      <w:u w:val="single"/>
    </w:rPr>
  </w:style>
  <w:style w:type="paragraph" w:styleId="FootnoteText">
    <w:name w:val="footnote text"/>
    <w:basedOn w:val="Normal"/>
    <w:link w:val="FootnoteTextChar"/>
    <w:rsid w:val="0032644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32644A"/>
    <w:pPr>
      <w:ind w:left="720"/>
      <w:contextualSpacing/>
    </w:pPr>
    <w:rPr>
      <w:rFonts w:ascii="Calibri" w:eastAsia="Calibri" w:hAnsi="Calibri" w:cs="Times New Roman"/>
      <w:lang w:val="id-ID"/>
    </w:rPr>
  </w:style>
  <w:style w:type="paragraph" w:styleId="NoSpacing">
    <w:name w:val="No Spacing"/>
    <w:uiPriority w:val="1"/>
    <w:qFormat/>
    <w:rsid w:val="0032644A"/>
    <w:pPr>
      <w:spacing w:after="0" w:line="240" w:lineRule="auto"/>
    </w:pPr>
    <w:rPr>
      <w:rFonts w:ascii="Calibri" w:eastAsia="Calibri" w:hAnsi="Calibri" w:cs="Times New Roman"/>
    </w:rPr>
  </w:style>
  <w:style w:type="paragraph" w:customStyle="1" w:styleId="p0">
    <w:name w:val="p0"/>
    <w:basedOn w:val="Normal"/>
    <w:rsid w:val="0032644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4A"/>
    <w:rPr>
      <w:rFonts w:ascii="Tahoma" w:hAnsi="Tahoma" w:cs="Tahoma"/>
      <w:sz w:val="16"/>
      <w:szCs w:val="16"/>
    </w:rPr>
  </w:style>
  <w:style w:type="character" w:styleId="FootnoteReference">
    <w:name w:val="footnote reference"/>
    <w:basedOn w:val="DefaultParagraphFont"/>
    <w:uiPriority w:val="99"/>
    <w:semiHidden/>
    <w:unhideWhenUsed/>
    <w:rsid w:val="000833C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6385-1812-452D-809A-225F48F8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sadonyo.net</cp:lastModifiedBy>
  <cp:revision>19</cp:revision>
  <cp:lastPrinted>2014-11-21T14:43:00Z</cp:lastPrinted>
  <dcterms:created xsi:type="dcterms:W3CDTF">2014-11-11T03:51:00Z</dcterms:created>
  <dcterms:modified xsi:type="dcterms:W3CDTF">2014-11-24T07:25:00Z</dcterms:modified>
</cp:coreProperties>
</file>